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37" w:rsidRPr="006A5887" w:rsidRDefault="00C94037" w:rsidP="006A5887">
      <w:pPr>
        <w:spacing w:after="0" w:line="240" w:lineRule="auto"/>
        <w:rPr>
          <w:rFonts w:ascii="Times New Roman" w:eastAsia="Times New Roman" w:hAnsi="Times New Roman" w:cs="Times New Roman"/>
          <w:sz w:val="28"/>
          <w:szCs w:val="28"/>
          <w:lang w:eastAsia="ar-SA"/>
        </w:rPr>
      </w:pPr>
    </w:p>
    <w:p w:rsidR="00C94037" w:rsidRPr="006A5887" w:rsidRDefault="00C94037" w:rsidP="006A5887">
      <w:pPr>
        <w:spacing w:after="0" w:line="240" w:lineRule="auto"/>
        <w:rPr>
          <w:rFonts w:ascii="Times New Roman" w:eastAsia="Times New Roman" w:hAnsi="Times New Roman" w:cs="Times New Roman"/>
          <w:sz w:val="28"/>
          <w:szCs w:val="28"/>
          <w:lang w:eastAsia="ar-SA"/>
        </w:rPr>
      </w:pPr>
    </w:p>
    <w:p w:rsidR="00C94037" w:rsidRPr="006A5887" w:rsidRDefault="00C94037" w:rsidP="006A5887">
      <w:pPr>
        <w:tabs>
          <w:tab w:val="center" w:pos="4677"/>
          <w:tab w:val="right" w:pos="9354"/>
        </w:tabs>
        <w:spacing w:after="0" w:line="240" w:lineRule="auto"/>
        <w:rPr>
          <w:rFonts w:ascii="Times New Roman" w:eastAsia="Times New Roman" w:hAnsi="Times New Roman" w:cs="Times New Roman"/>
          <w:b/>
          <w:bCs/>
          <w:sz w:val="28"/>
          <w:szCs w:val="28"/>
          <w:lang w:eastAsia="ar-SA"/>
        </w:rPr>
      </w:pPr>
      <w:r w:rsidRPr="006A5887">
        <w:rPr>
          <w:rFonts w:ascii="Times New Roman" w:eastAsia="Times New Roman" w:hAnsi="Times New Roman" w:cs="Times New Roman"/>
          <w:b/>
          <w:bCs/>
          <w:sz w:val="28"/>
          <w:szCs w:val="28"/>
          <w:lang w:eastAsia="ar-SA"/>
        </w:rPr>
        <w:tab/>
      </w:r>
      <w:r w:rsidR="006A5887">
        <w:rPr>
          <w:rFonts w:ascii="Times New Roman" w:eastAsia="Times New Roman" w:hAnsi="Times New Roman" w:cs="Times New Roman"/>
          <w:b/>
          <w:bCs/>
          <w:sz w:val="28"/>
          <w:szCs w:val="28"/>
          <w:lang w:eastAsia="ar-SA"/>
        </w:rPr>
        <w:t xml:space="preserve">           </w:t>
      </w:r>
      <w:r w:rsidR="008C0B99">
        <w:rPr>
          <w:rFonts w:ascii="Times New Roman" w:eastAsia="Times New Roman" w:hAnsi="Times New Roman" w:cs="Times New Roman"/>
          <w:b/>
          <w:bCs/>
          <w:sz w:val="28"/>
          <w:szCs w:val="28"/>
          <w:lang w:eastAsia="ar-SA"/>
        </w:rPr>
        <w:t xml:space="preserve"> </w:t>
      </w:r>
      <w:r w:rsidRPr="006A5887">
        <w:rPr>
          <w:rFonts w:ascii="Times New Roman" w:eastAsia="Times New Roman" w:hAnsi="Times New Roman" w:cs="Times New Roman"/>
          <w:b/>
          <w:bCs/>
          <w:sz w:val="28"/>
          <w:szCs w:val="28"/>
          <w:lang w:eastAsia="ar-SA"/>
        </w:rPr>
        <w:t>Республика Крым</w:t>
      </w:r>
      <w:r w:rsidRPr="006A5887">
        <w:rPr>
          <w:rFonts w:ascii="Times New Roman" w:eastAsia="Times New Roman" w:hAnsi="Times New Roman" w:cs="Times New Roman"/>
          <w:b/>
          <w:bCs/>
          <w:sz w:val="28"/>
          <w:szCs w:val="28"/>
          <w:lang w:eastAsia="ar-SA"/>
        </w:rPr>
        <w:tab/>
      </w:r>
    </w:p>
    <w:p w:rsidR="00C94037" w:rsidRPr="006A5887" w:rsidRDefault="00C94037" w:rsidP="006A5887">
      <w:pPr>
        <w:spacing w:after="0" w:line="240" w:lineRule="auto"/>
        <w:jc w:val="center"/>
        <w:rPr>
          <w:rFonts w:ascii="Times New Roman" w:eastAsia="Times New Roman" w:hAnsi="Times New Roman" w:cs="Times New Roman"/>
          <w:b/>
          <w:bCs/>
          <w:sz w:val="28"/>
          <w:szCs w:val="28"/>
          <w:lang w:eastAsia="ar-SA"/>
        </w:rPr>
      </w:pPr>
      <w:r w:rsidRPr="006A5887">
        <w:rPr>
          <w:rFonts w:ascii="Times New Roman" w:eastAsia="Times New Roman" w:hAnsi="Times New Roman" w:cs="Times New Roman"/>
          <w:b/>
          <w:bCs/>
          <w:sz w:val="28"/>
          <w:szCs w:val="28"/>
          <w:lang w:eastAsia="ar-SA"/>
        </w:rPr>
        <w:t xml:space="preserve"> Белогорский район</w:t>
      </w:r>
    </w:p>
    <w:p w:rsidR="00C94037" w:rsidRPr="006A5887" w:rsidRDefault="00C94037" w:rsidP="006A5887">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r w:rsidRPr="006A5887">
        <w:rPr>
          <w:rFonts w:ascii="Times New Roman" w:eastAsia="Times New Roman" w:hAnsi="Times New Roman" w:cs="Times New Roman"/>
          <w:b/>
          <w:bCs/>
          <w:sz w:val="28"/>
          <w:szCs w:val="28"/>
          <w:lang w:eastAsia="ar-SA"/>
        </w:rPr>
        <w:t>Администрация Зуйского сельского поселения</w:t>
      </w:r>
    </w:p>
    <w:p w:rsidR="00C94037" w:rsidRPr="006A5887" w:rsidRDefault="00C94037" w:rsidP="006A5887">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p>
    <w:p w:rsidR="00C94037" w:rsidRPr="006A5887" w:rsidRDefault="00C94037" w:rsidP="006A5887">
      <w:pPr>
        <w:pStyle w:val="4"/>
        <w:tabs>
          <w:tab w:val="left" w:pos="0"/>
        </w:tabs>
        <w:spacing w:before="0" w:after="0"/>
        <w:jc w:val="center"/>
        <w:rPr>
          <w:rFonts w:ascii="Times New Roman" w:hAnsi="Times New Roman"/>
          <w:lang w:eastAsia="ar-SA"/>
        </w:rPr>
      </w:pPr>
      <w:r w:rsidRPr="006A5887">
        <w:rPr>
          <w:rFonts w:ascii="Times New Roman" w:hAnsi="Times New Roman"/>
          <w:lang w:eastAsia="ar-SA"/>
        </w:rPr>
        <w:t>ПОСТАНОВЛЕНИЕ</w:t>
      </w:r>
    </w:p>
    <w:p w:rsidR="00C94037" w:rsidRPr="006A5887" w:rsidRDefault="00C94037" w:rsidP="006A5887">
      <w:pPr>
        <w:spacing w:after="0" w:line="240" w:lineRule="auto"/>
        <w:rPr>
          <w:rFonts w:ascii="Times New Roman" w:hAnsi="Times New Roman" w:cs="Times New Roman"/>
          <w:sz w:val="28"/>
          <w:szCs w:val="28"/>
          <w:lang w:eastAsia="ar-SA"/>
        </w:rPr>
      </w:pPr>
    </w:p>
    <w:p w:rsidR="00C94037" w:rsidRPr="006A5887" w:rsidRDefault="00C94037" w:rsidP="006A5887">
      <w:pPr>
        <w:spacing w:after="0" w:line="240" w:lineRule="auto"/>
        <w:rPr>
          <w:rFonts w:ascii="Times New Roman" w:eastAsia="Times New Roman" w:hAnsi="Times New Roman" w:cs="Times New Roman"/>
          <w:sz w:val="28"/>
          <w:szCs w:val="28"/>
          <w:lang w:eastAsia="ar-SA"/>
        </w:rPr>
      </w:pPr>
    </w:p>
    <w:p w:rsidR="00C94037" w:rsidRPr="006A5887" w:rsidRDefault="00C94037" w:rsidP="006A5887">
      <w:pPr>
        <w:spacing w:after="0" w:line="240" w:lineRule="auto"/>
        <w:jc w:val="center"/>
        <w:rPr>
          <w:rFonts w:ascii="Times New Roman" w:hAnsi="Times New Roman" w:cs="Times New Roman"/>
          <w:sz w:val="28"/>
          <w:szCs w:val="28"/>
        </w:rPr>
      </w:pPr>
    </w:p>
    <w:p w:rsidR="00C94037" w:rsidRPr="006A5887" w:rsidRDefault="006A5887" w:rsidP="006A5887">
      <w:pPr>
        <w:spacing w:after="0" w:line="240" w:lineRule="auto"/>
        <w:rPr>
          <w:rFonts w:ascii="Times New Roman" w:hAnsi="Times New Roman" w:cs="Times New Roman"/>
          <w:sz w:val="28"/>
          <w:szCs w:val="28"/>
        </w:rPr>
      </w:pPr>
      <w:r>
        <w:rPr>
          <w:rFonts w:ascii="Times New Roman" w:hAnsi="Times New Roman" w:cs="Times New Roman"/>
          <w:sz w:val="28"/>
          <w:szCs w:val="28"/>
        </w:rPr>
        <w:t>от 29 июля 2015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C94037" w:rsidRPr="006A5887">
        <w:rPr>
          <w:rFonts w:ascii="Times New Roman" w:hAnsi="Times New Roman" w:cs="Times New Roman"/>
          <w:sz w:val="28"/>
          <w:szCs w:val="28"/>
        </w:rPr>
        <w:t>118</w:t>
      </w:r>
    </w:p>
    <w:p w:rsidR="00C94037" w:rsidRPr="006A5887" w:rsidRDefault="00C94037" w:rsidP="006A5887">
      <w:pPr>
        <w:tabs>
          <w:tab w:val="left" w:pos="1080"/>
        </w:tabs>
        <w:spacing w:after="0" w:line="240" w:lineRule="auto"/>
        <w:rPr>
          <w:rFonts w:ascii="Times New Roman" w:hAnsi="Times New Roman" w:cs="Times New Roman"/>
          <w:sz w:val="28"/>
          <w:szCs w:val="28"/>
        </w:rPr>
      </w:pPr>
    </w:p>
    <w:p w:rsidR="00C94037" w:rsidRPr="006A5887" w:rsidRDefault="00C94037" w:rsidP="006A5887">
      <w:pPr>
        <w:spacing w:after="0" w:line="240" w:lineRule="auto"/>
        <w:rPr>
          <w:rFonts w:ascii="Times New Roman" w:eastAsia="SimSun" w:hAnsi="Times New Roman" w:cs="Times New Roman"/>
          <w:i/>
          <w:sz w:val="28"/>
          <w:szCs w:val="28"/>
        </w:rPr>
      </w:pPr>
      <w:r w:rsidRPr="006A5887">
        <w:rPr>
          <w:rFonts w:ascii="Times New Roman" w:eastAsia="SimSun" w:hAnsi="Times New Roman" w:cs="Times New Roman"/>
          <w:i/>
          <w:sz w:val="28"/>
          <w:szCs w:val="28"/>
        </w:rPr>
        <w:t>Об административном регламенте</w:t>
      </w:r>
    </w:p>
    <w:p w:rsidR="00C94037" w:rsidRPr="006A5887" w:rsidRDefault="00C94037" w:rsidP="006A5887">
      <w:pPr>
        <w:spacing w:after="0" w:line="240" w:lineRule="auto"/>
        <w:rPr>
          <w:rFonts w:ascii="Times New Roman" w:eastAsia="SimSun" w:hAnsi="Times New Roman" w:cs="Times New Roman"/>
          <w:i/>
          <w:sz w:val="28"/>
          <w:szCs w:val="28"/>
        </w:rPr>
      </w:pPr>
      <w:r w:rsidRPr="006A5887">
        <w:rPr>
          <w:rFonts w:ascii="Times New Roman" w:eastAsia="SimSun" w:hAnsi="Times New Roman" w:cs="Times New Roman"/>
          <w:i/>
          <w:sz w:val="28"/>
          <w:szCs w:val="28"/>
        </w:rPr>
        <w:t xml:space="preserve">администрации </w:t>
      </w:r>
      <w:r w:rsidRPr="006A5887">
        <w:rPr>
          <w:rFonts w:ascii="Times New Roman" w:hAnsi="Times New Roman" w:cs="Times New Roman"/>
          <w:bCs/>
          <w:i/>
          <w:sz w:val="28"/>
          <w:szCs w:val="28"/>
        </w:rPr>
        <w:t xml:space="preserve">Зуйское </w:t>
      </w:r>
      <w:r w:rsidRPr="006A5887">
        <w:rPr>
          <w:rFonts w:ascii="Times New Roman" w:eastAsia="SimSun" w:hAnsi="Times New Roman" w:cs="Times New Roman"/>
          <w:i/>
          <w:sz w:val="28"/>
          <w:szCs w:val="28"/>
        </w:rPr>
        <w:t>сельского поселения</w:t>
      </w:r>
    </w:p>
    <w:p w:rsidR="00C94037" w:rsidRPr="006A5887" w:rsidRDefault="00C94037" w:rsidP="006A5887">
      <w:pPr>
        <w:spacing w:after="0" w:line="240" w:lineRule="auto"/>
        <w:rPr>
          <w:rFonts w:ascii="Times New Roman" w:eastAsia="SimSun" w:hAnsi="Times New Roman" w:cs="Times New Roman"/>
          <w:i/>
          <w:sz w:val="28"/>
          <w:szCs w:val="28"/>
        </w:rPr>
      </w:pPr>
      <w:r w:rsidRPr="006A5887">
        <w:rPr>
          <w:rFonts w:ascii="Times New Roman" w:eastAsia="SimSun" w:hAnsi="Times New Roman" w:cs="Times New Roman"/>
          <w:i/>
          <w:sz w:val="28"/>
          <w:szCs w:val="28"/>
        </w:rPr>
        <w:t xml:space="preserve">Белогорского района Республики Крым </w:t>
      </w:r>
    </w:p>
    <w:p w:rsidR="00C94037" w:rsidRPr="006A5887" w:rsidRDefault="00C94037" w:rsidP="006A5887">
      <w:pPr>
        <w:spacing w:after="0" w:line="240" w:lineRule="auto"/>
        <w:rPr>
          <w:rFonts w:ascii="Times New Roman" w:eastAsia="SimSun" w:hAnsi="Times New Roman" w:cs="Times New Roman"/>
          <w:i/>
          <w:sz w:val="28"/>
          <w:szCs w:val="28"/>
        </w:rPr>
      </w:pPr>
      <w:r w:rsidRPr="006A5887">
        <w:rPr>
          <w:rFonts w:ascii="Times New Roman" w:eastAsia="SimSun" w:hAnsi="Times New Roman" w:cs="Times New Roman"/>
          <w:i/>
          <w:sz w:val="28"/>
          <w:szCs w:val="28"/>
        </w:rPr>
        <w:t xml:space="preserve">по предоставлению муниципальной услуги  </w:t>
      </w:r>
    </w:p>
    <w:p w:rsidR="00C94037" w:rsidRPr="006A5887" w:rsidRDefault="00C94037" w:rsidP="006A5887">
      <w:pPr>
        <w:spacing w:after="0" w:line="240" w:lineRule="auto"/>
        <w:rPr>
          <w:rFonts w:ascii="Times New Roman" w:eastAsia="SimSun" w:hAnsi="Times New Roman" w:cs="Times New Roman"/>
          <w:i/>
          <w:sz w:val="28"/>
          <w:szCs w:val="28"/>
        </w:rPr>
      </w:pPr>
      <w:r w:rsidRPr="006A5887">
        <w:rPr>
          <w:rFonts w:ascii="Times New Roman" w:hAnsi="Times New Roman" w:cs="Times New Roman"/>
          <w:i/>
          <w:sz w:val="28"/>
          <w:szCs w:val="28"/>
        </w:rPr>
        <w:t>«</w:t>
      </w:r>
      <w:r w:rsidRPr="006A5887">
        <w:rPr>
          <w:rFonts w:ascii="Times New Roman" w:eastAsia="SimSun" w:hAnsi="Times New Roman" w:cs="Times New Roman"/>
          <w:i/>
          <w:sz w:val="28"/>
          <w:szCs w:val="28"/>
        </w:rPr>
        <w:t xml:space="preserve">Прием заявлений, документов, а также </w:t>
      </w:r>
    </w:p>
    <w:p w:rsidR="00C94037" w:rsidRPr="006A5887" w:rsidRDefault="00C94037" w:rsidP="006A5887">
      <w:pPr>
        <w:spacing w:after="0" w:line="240" w:lineRule="auto"/>
        <w:rPr>
          <w:rFonts w:ascii="Times New Roman" w:eastAsia="SimSun" w:hAnsi="Times New Roman" w:cs="Times New Roman"/>
          <w:i/>
          <w:sz w:val="28"/>
          <w:szCs w:val="28"/>
        </w:rPr>
      </w:pPr>
      <w:r w:rsidRPr="006A5887">
        <w:rPr>
          <w:rFonts w:ascii="Times New Roman" w:eastAsia="SimSun" w:hAnsi="Times New Roman" w:cs="Times New Roman"/>
          <w:i/>
          <w:sz w:val="28"/>
          <w:szCs w:val="28"/>
        </w:rPr>
        <w:t xml:space="preserve">постановка граждан на учет в качестве </w:t>
      </w:r>
    </w:p>
    <w:p w:rsidR="00C94037" w:rsidRPr="006A5887" w:rsidRDefault="00C94037" w:rsidP="006A5887">
      <w:pPr>
        <w:spacing w:after="0" w:line="240" w:lineRule="auto"/>
        <w:rPr>
          <w:rFonts w:ascii="Times New Roman" w:eastAsia="SimSun" w:hAnsi="Times New Roman" w:cs="Times New Roman"/>
          <w:i/>
          <w:sz w:val="28"/>
          <w:szCs w:val="28"/>
        </w:rPr>
      </w:pPr>
      <w:r w:rsidRPr="006A5887">
        <w:rPr>
          <w:rFonts w:ascii="Times New Roman" w:eastAsia="SimSun" w:hAnsi="Times New Roman" w:cs="Times New Roman"/>
          <w:i/>
          <w:sz w:val="28"/>
          <w:szCs w:val="28"/>
        </w:rPr>
        <w:t>нуждающихся в жилых помещениях</w:t>
      </w:r>
      <w:r w:rsidRPr="006A5887">
        <w:rPr>
          <w:rFonts w:ascii="Times New Roman" w:hAnsi="Times New Roman" w:cs="Times New Roman"/>
          <w:i/>
          <w:sz w:val="28"/>
          <w:szCs w:val="28"/>
        </w:rPr>
        <w:t xml:space="preserve">» </w:t>
      </w:r>
    </w:p>
    <w:p w:rsidR="00C94037" w:rsidRPr="006A5887" w:rsidRDefault="00C94037" w:rsidP="006A5887">
      <w:pPr>
        <w:tabs>
          <w:tab w:val="left" w:pos="-1980"/>
          <w:tab w:val="left" w:pos="4253"/>
        </w:tabs>
        <w:autoSpaceDE w:val="0"/>
        <w:autoSpaceDN w:val="0"/>
        <w:adjustRightInd w:val="0"/>
        <w:spacing w:after="0" w:line="240" w:lineRule="auto"/>
        <w:ind w:right="5101"/>
        <w:jc w:val="both"/>
        <w:rPr>
          <w:rFonts w:ascii="Times New Roman" w:hAnsi="Times New Roman" w:cs="Times New Roman"/>
          <w:sz w:val="28"/>
          <w:szCs w:val="28"/>
        </w:rPr>
      </w:pPr>
    </w:p>
    <w:p w:rsidR="00C94037" w:rsidRDefault="00C94037" w:rsidP="006A5887">
      <w:pPr>
        <w:spacing w:after="0" w:line="240" w:lineRule="auto"/>
        <w:ind w:firstLine="720"/>
        <w:jc w:val="both"/>
        <w:rPr>
          <w:rFonts w:ascii="Times New Roman" w:hAnsi="Times New Roman" w:cs="Times New Roman"/>
          <w:sz w:val="28"/>
          <w:szCs w:val="28"/>
        </w:rPr>
      </w:pPr>
      <w:r w:rsidRPr="006A5887">
        <w:rPr>
          <w:rFonts w:ascii="Times New Roman" w:hAnsi="Times New Roman" w:cs="Times New Roman"/>
          <w:sz w:val="28"/>
          <w:szCs w:val="28"/>
        </w:rPr>
        <w:t xml:space="preserve">В соответствии с </w:t>
      </w:r>
      <w:r w:rsidRPr="006A5887">
        <w:rPr>
          <w:rFonts w:ascii="Times New Roman" w:hAnsi="Times New Roman" w:cs="Times New Roman"/>
          <w:bCs/>
          <w:color w:val="000000"/>
          <w:sz w:val="28"/>
          <w:szCs w:val="28"/>
        </w:rPr>
        <w:t xml:space="preserve">Федеральным законом от 27.07.2010 № 210-ФЗ «Об организации предоставления государственных и муниципальных услуг», </w:t>
      </w:r>
      <w:r w:rsidRPr="006A5887">
        <w:rPr>
          <w:rFonts w:ascii="Times New Roman" w:hAnsi="Times New Roman" w:cs="Times New Roman"/>
          <w:color w:val="000000"/>
          <w:sz w:val="28"/>
          <w:szCs w:val="28"/>
        </w:rPr>
        <w:t xml:space="preserve">Жилищным </w:t>
      </w:r>
      <w:r w:rsidRPr="006A5887">
        <w:rPr>
          <w:rFonts w:ascii="Times New Roman" w:hAnsi="Times New Roman" w:cs="Times New Roman"/>
          <w:sz w:val="28"/>
          <w:szCs w:val="28"/>
          <w:bdr w:val="none" w:sz="0" w:space="0" w:color="auto" w:frame="1"/>
        </w:rPr>
        <w:t>кодексом</w:t>
      </w:r>
      <w:r w:rsidRPr="006A5887">
        <w:rPr>
          <w:rFonts w:ascii="Times New Roman" w:hAnsi="Times New Roman" w:cs="Times New Roman"/>
          <w:color w:val="000000"/>
          <w:sz w:val="28"/>
          <w:szCs w:val="28"/>
        </w:rPr>
        <w:t xml:space="preserve"> Российской Федерации, Федеральным законом от 16.10.2003 № 131-ФЗ «Об общих принципах организации местного самоуправления в Российской Федерации», Уставом муниципального образования </w:t>
      </w:r>
      <w:r w:rsidRPr="006A5887">
        <w:rPr>
          <w:rFonts w:ascii="Times New Roman" w:hAnsi="Times New Roman" w:cs="Times New Roman"/>
          <w:bCs/>
          <w:sz w:val="28"/>
          <w:szCs w:val="28"/>
        </w:rPr>
        <w:t xml:space="preserve">Зуйское </w:t>
      </w:r>
      <w:r w:rsidRPr="006A5887">
        <w:rPr>
          <w:rFonts w:ascii="Times New Roman" w:hAnsi="Times New Roman" w:cs="Times New Roman"/>
          <w:color w:val="000000"/>
          <w:sz w:val="28"/>
          <w:szCs w:val="28"/>
        </w:rPr>
        <w:t xml:space="preserve">сельское поселение Белогорского района Республики Крым, администрация </w:t>
      </w:r>
      <w:r w:rsidRPr="006A5887">
        <w:rPr>
          <w:rFonts w:ascii="Times New Roman" w:hAnsi="Times New Roman" w:cs="Times New Roman"/>
          <w:bCs/>
          <w:sz w:val="28"/>
          <w:szCs w:val="28"/>
        </w:rPr>
        <w:t>Зуйское</w:t>
      </w:r>
      <w:r w:rsidRPr="006A5887">
        <w:rPr>
          <w:rFonts w:ascii="Times New Roman" w:hAnsi="Times New Roman" w:cs="Times New Roman"/>
          <w:color w:val="000000"/>
          <w:sz w:val="28"/>
          <w:szCs w:val="28"/>
        </w:rPr>
        <w:t xml:space="preserve"> сельское поселение Белогорского района Республики Крым</w:t>
      </w:r>
      <w:r w:rsidR="00677D91">
        <w:rPr>
          <w:rFonts w:ascii="Times New Roman" w:hAnsi="Times New Roman" w:cs="Times New Roman"/>
          <w:color w:val="000000"/>
          <w:sz w:val="28"/>
          <w:szCs w:val="28"/>
        </w:rPr>
        <w:t xml:space="preserve"> </w:t>
      </w:r>
      <w:r w:rsidR="00677D91" w:rsidRPr="00677D91">
        <w:rPr>
          <w:rFonts w:ascii="Times New Roman" w:hAnsi="Times New Roman" w:cs="Times New Roman"/>
          <w:sz w:val="28"/>
          <w:szCs w:val="28"/>
        </w:rPr>
        <w:t>постановляю:</w:t>
      </w:r>
      <w:r w:rsidR="00677D91">
        <w:rPr>
          <w:rFonts w:ascii="Times New Roman" w:hAnsi="Times New Roman" w:cs="Times New Roman"/>
          <w:sz w:val="28"/>
          <w:szCs w:val="28"/>
        </w:rPr>
        <w:t xml:space="preserve"> </w:t>
      </w:r>
    </w:p>
    <w:p w:rsidR="00677D91" w:rsidRDefault="00677D91" w:rsidP="006A5887">
      <w:pPr>
        <w:spacing w:after="0" w:line="240" w:lineRule="auto"/>
        <w:ind w:firstLine="709"/>
        <w:jc w:val="both"/>
        <w:rPr>
          <w:rFonts w:ascii="Times New Roman" w:hAnsi="Times New Roman" w:cs="Times New Roman"/>
          <w:sz w:val="28"/>
          <w:szCs w:val="28"/>
        </w:rPr>
      </w:pP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4037" w:rsidRPr="006A5887">
        <w:rPr>
          <w:rFonts w:ascii="Times New Roman" w:hAnsi="Times New Roman" w:cs="Times New Roman"/>
          <w:sz w:val="28"/>
          <w:szCs w:val="28"/>
        </w:rPr>
        <w:t xml:space="preserve">Утвердить административный регламент администрации муниципального образования </w:t>
      </w:r>
      <w:r w:rsidR="00C94037" w:rsidRPr="006A5887">
        <w:rPr>
          <w:rFonts w:ascii="Times New Roman" w:hAnsi="Times New Roman" w:cs="Times New Roman"/>
          <w:bCs/>
          <w:sz w:val="28"/>
          <w:szCs w:val="28"/>
        </w:rPr>
        <w:t xml:space="preserve">Зуйское </w:t>
      </w:r>
      <w:r w:rsidR="00C94037" w:rsidRPr="006A5887">
        <w:rPr>
          <w:rFonts w:ascii="Times New Roman" w:hAnsi="Times New Roman" w:cs="Times New Roman"/>
          <w:color w:val="000000"/>
          <w:sz w:val="28"/>
          <w:szCs w:val="28"/>
        </w:rPr>
        <w:t>сельское поселение Белогорского</w:t>
      </w:r>
      <w:r w:rsidR="00C94037" w:rsidRPr="006A5887">
        <w:rPr>
          <w:rFonts w:ascii="Times New Roman" w:hAnsi="Times New Roman" w:cs="Times New Roman"/>
          <w:sz w:val="28"/>
          <w:szCs w:val="28"/>
        </w:rPr>
        <w:t xml:space="preserve"> района Республики Крым  по предоставлению муниципальной услуги «</w:t>
      </w:r>
      <w:r w:rsidR="00C94037" w:rsidRPr="006A5887">
        <w:rPr>
          <w:rFonts w:ascii="Times New Roman" w:eastAsia="SimSu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00C94037" w:rsidRPr="006A5887">
        <w:rPr>
          <w:rFonts w:ascii="Times New Roman" w:hAnsi="Times New Roman" w:cs="Times New Roman"/>
          <w:sz w:val="28"/>
          <w:szCs w:val="28"/>
        </w:rPr>
        <w:t>» (прилагается).</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4037" w:rsidRPr="006A5887">
        <w:rPr>
          <w:rFonts w:ascii="Times New Roman" w:hAnsi="Times New Roman" w:cs="Times New Roman"/>
          <w:sz w:val="28"/>
          <w:szCs w:val="28"/>
        </w:rPr>
        <w:t>Обнародовать настоящее постановление на официальном сайте муниципального образования</w:t>
      </w:r>
      <w:r w:rsidR="00C94037" w:rsidRPr="006A5887">
        <w:rPr>
          <w:rFonts w:ascii="Times New Roman" w:hAnsi="Times New Roman" w:cs="Times New Roman"/>
          <w:color w:val="000000"/>
          <w:sz w:val="28"/>
          <w:szCs w:val="28"/>
        </w:rPr>
        <w:t xml:space="preserve"> </w:t>
      </w:r>
      <w:r w:rsidR="00C94037" w:rsidRPr="006A5887">
        <w:rPr>
          <w:rFonts w:ascii="Times New Roman" w:hAnsi="Times New Roman" w:cs="Times New Roman"/>
          <w:bCs/>
          <w:sz w:val="28"/>
          <w:szCs w:val="28"/>
        </w:rPr>
        <w:t xml:space="preserve">Зуйское </w:t>
      </w:r>
      <w:r w:rsidR="00C94037" w:rsidRPr="006A5887">
        <w:rPr>
          <w:rFonts w:ascii="Times New Roman" w:hAnsi="Times New Roman" w:cs="Times New Roman"/>
          <w:color w:val="000000"/>
          <w:sz w:val="28"/>
          <w:szCs w:val="28"/>
        </w:rPr>
        <w:t>сельское поселение Белогорского</w:t>
      </w:r>
      <w:r w:rsidR="00C94037" w:rsidRPr="006A5887">
        <w:rPr>
          <w:rFonts w:ascii="Times New Roman" w:hAnsi="Times New Roman" w:cs="Times New Roman"/>
          <w:sz w:val="28"/>
          <w:szCs w:val="28"/>
        </w:rPr>
        <w:t xml:space="preserve"> района Республики Крым в информационно-телекоммуникационной сети «Интернет» на Портале муниципальных образования Республики Крым (далее официальный сайт), в районной газете «Сельская новь».</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4037" w:rsidRPr="006A5887">
        <w:rPr>
          <w:rFonts w:ascii="Times New Roman" w:hAnsi="Times New Roman" w:cs="Times New Roman"/>
          <w:sz w:val="28"/>
          <w:szCs w:val="28"/>
        </w:rPr>
        <w:t>Настоящее постановление вступает в силу со дня обнародования</w:t>
      </w:r>
    </w:p>
    <w:p w:rsidR="00C94037" w:rsidRPr="006A5887" w:rsidRDefault="00C94037" w:rsidP="006A5887">
      <w:pPr>
        <w:spacing w:after="0" w:line="240" w:lineRule="auto"/>
        <w:ind w:firstLine="709"/>
        <w:jc w:val="both"/>
        <w:rPr>
          <w:rFonts w:ascii="Times New Roman" w:hAnsi="Times New Roman" w:cs="Times New Roman"/>
          <w:sz w:val="28"/>
          <w:szCs w:val="28"/>
        </w:rPr>
      </w:pPr>
    </w:p>
    <w:p w:rsidR="00C94037" w:rsidRPr="006A5887" w:rsidRDefault="00C94037" w:rsidP="006A5887">
      <w:pPr>
        <w:spacing w:after="0" w:line="240" w:lineRule="auto"/>
        <w:jc w:val="both"/>
        <w:rPr>
          <w:rFonts w:ascii="Times New Roman" w:hAnsi="Times New Roman" w:cs="Times New Roman"/>
          <w:sz w:val="28"/>
          <w:szCs w:val="28"/>
        </w:rPr>
      </w:pPr>
      <w:r w:rsidRPr="006A5887">
        <w:rPr>
          <w:rFonts w:ascii="Times New Roman" w:hAnsi="Times New Roman" w:cs="Times New Roman"/>
          <w:sz w:val="28"/>
          <w:szCs w:val="28"/>
        </w:rPr>
        <w:t xml:space="preserve">Председатель Зуйского сельского </w:t>
      </w:r>
    </w:p>
    <w:p w:rsidR="00C94037" w:rsidRPr="006A5887" w:rsidRDefault="00C94037" w:rsidP="006A5887">
      <w:pPr>
        <w:spacing w:after="0" w:line="240" w:lineRule="auto"/>
        <w:jc w:val="both"/>
        <w:rPr>
          <w:rFonts w:ascii="Times New Roman" w:hAnsi="Times New Roman" w:cs="Times New Roman"/>
          <w:sz w:val="28"/>
          <w:szCs w:val="28"/>
        </w:rPr>
      </w:pPr>
      <w:r w:rsidRPr="006A5887">
        <w:rPr>
          <w:rFonts w:ascii="Times New Roman" w:hAnsi="Times New Roman" w:cs="Times New Roman"/>
          <w:sz w:val="28"/>
          <w:szCs w:val="28"/>
        </w:rPr>
        <w:t xml:space="preserve">совета – глава администрации Зуйского </w:t>
      </w:r>
    </w:p>
    <w:p w:rsidR="00C94037" w:rsidRPr="006A5887" w:rsidRDefault="00C94037" w:rsidP="006A5887">
      <w:pPr>
        <w:spacing w:after="0" w:line="240" w:lineRule="auto"/>
        <w:jc w:val="both"/>
        <w:rPr>
          <w:rFonts w:ascii="Times New Roman" w:hAnsi="Times New Roman" w:cs="Times New Roman"/>
          <w:sz w:val="28"/>
          <w:szCs w:val="28"/>
        </w:rPr>
      </w:pPr>
      <w:r w:rsidRPr="006A5887">
        <w:rPr>
          <w:rFonts w:ascii="Times New Roman" w:hAnsi="Times New Roman" w:cs="Times New Roman"/>
          <w:sz w:val="28"/>
          <w:szCs w:val="28"/>
        </w:rPr>
        <w:t>сельского поселения</w:t>
      </w:r>
      <w:r w:rsidRPr="006A5887">
        <w:rPr>
          <w:rFonts w:ascii="Times New Roman" w:hAnsi="Times New Roman" w:cs="Times New Roman"/>
          <w:sz w:val="28"/>
          <w:szCs w:val="28"/>
        </w:rPr>
        <w:tab/>
      </w:r>
      <w:r w:rsidRPr="006A5887">
        <w:rPr>
          <w:rFonts w:ascii="Times New Roman" w:hAnsi="Times New Roman" w:cs="Times New Roman"/>
          <w:sz w:val="28"/>
          <w:szCs w:val="28"/>
        </w:rPr>
        <w:tab/>
      </w:r>
      <w:r w:rsidRPr="006A5887">
        <w:rPr>
          <w:rFonts w:ascii="Times New Roman" w:hAnsi="Times New Roman" w:cs="Times New Roman"/>
          <w:sz w:val="28"/>
          <w:szCs w:val="28"/>
        </w:rPr>
        <w:tab/>
      </w:r>
      <w:r w:rsidRPr="006A5887">
        <w:rPr>
          <w:rFonts w:ascii="Times New Roman" w:hAnsi="Times New Roman" w:cs="Times New Roman"/>
          <w:sz w:val="28"/>
          <w:szCs w:val="28"/>
        </w:rPr>
        <w:tab/>
      </w:r>
      <w:r w:rsidRPr="006A5887">
        <w:rPr>
          <w:rFonts w:ascii="Times New Roman" w:hAnsi="Times New Roman" w:cs="Times New Roman"/>
          <w:sz w:val="28"/>
          <w:szCs w:val="28"/>
        </w:rPr>
        <w:tab/>
        <w:t xml:space="preserve">                                    А.А.Лахин </w:t>
      </w:r>
    </w:p>
    <w:tbl>
      <w:tblPr>
        <w:tblW w:w="9916" w:type="dxa"/>
        <w:tblLook w:val="01E0"/>
      </w:tblPr>
      <w:tblGrid>
        <w:gridCol w:w="4111"/>
        <w:gridCol w:w="5805"/>
      </w:tblGrid>
      <w:tr w:rsidR="00C94037" w:rsidRPr="006A5887" w:rsidTr="002D0676">
        <w:trPr>
          <w:trHeight w:val="1655"/>
        </w:trPr>
        <w:tc>
          <w:tcPr>
            <w:tcW w:w="4111" w:type="dxa"/>
          </w:tcPr>
          <w:p w:rsidR="00C94037" w:rsidRPr="006A5887" w:rsidRDefault="00C94037" w:rsidP="006A5887">
            <w:pPr>
              <w:spacing w:after="0" w:line="240" w:lineRule="auto"/>
              <w:rPr>
                <w:rFonts w:ascii="Times New Roman" w:hAnsi="Times New Roman" w:cs="Times New Roman"/>
                <w:sz w:val="28"/>
                <w:szCs w:val="28"/>
              </w:rPr>
            </w:pPr>
          </w:p>
          <w:p w:rsidR="00C94037" w:rsidRPr="006A5887" w:rsidRDefault="00C94037" w:rsidP="006A5887">
            <w:pPr>
              <w:spacing w:after="0" w:line="240" w:lineRule="auto"/>
              <w:jc w:val="right"/>
              <w:rPr>
                <w:rFonts w:ascii="Times New Roman" w:hAnsi="Times New Roman" w:cs="Times New Roman"/>
                <w:sz w:val="28"/>
                <w:szCs w:val="28"/>
              </w:rPr>
            </w:pPr>
          </w:p>
          <w:p w:rsidR="00C94037" w:rsidRPr="006A5887" w:rsidRDefault="00C94037" w:rsidP="006A5887">
            <w:pPr>
              <w:spacing w:after="0" w:line="240" w:lineRule="auto"/>
              <w:jc w:val="right"/>
              <w:rPr>
                <w:rFonts w:ascii="Times New Roman" w:hAnsi="Times New Roman" w:cs="Times New Roman"/>
                <w:sz w:val="28"/>
                <w:szCs w:val="28"/>
              </w:rPr>
            </w:pPr>
          </w:p>
          <w:p w:rsidR="00C94037" w:rsidRPr="006A5887" w:rsidRDefault="00C94037" w:rsidP="006A5887">
            <w:pPr>
              <w:spacing w:after="0" w:line="240" w:lineRule="auto"/>
              <w:jc w:val="right"/>
              <w:rPr>
                <w:rFonts w:ascii="Times New Roman" w:hAnsi="Times New Roman" w:cs="Times New Roman"/>
                <w:sz w:val="28"/>
                <w:szCs w:val="28"/>
              </w:rPr>
            </w:pPr>
          </w:p>
          <w:p w:rsidR="00C94037" w:rsidRPr="006A5887" w:rsidRDefault="00C94037" w:rsidP="006A5887">
            <w:pPr>
              <w:spacing w:after="0" w:line="240" w:lineRule="auto"/>
              <w:jc w:val="right"/>
              <w:rPr>
                <w:rFonts w:ascii="Times New Roman" w:hAnsi="Times New Roman" w:cs="Times New Roman"/>
                <w:sz w:val="28"/>
                <w:szCs w:val="28"/>
              </w:rPr>
            </w:pPr>
          </w:p>
        </w:tc>
        <w:tc>
          <w:tcPr>
            <w:tcW w:w="5805" w:type="dxa"/>
          </w:tcPr>
          <w:p w:rsidR="00C94037" w:rsidRPr="006A5887" w:rsidRDefault="00C94037" w:rsidP="006A5887">
            <w:pPr>
              <w:tabs>
                <w:tab w:val="left" w:pos="-1980"/>
              </w:tabs>
              <w:spacing w:after="0" w:line="240" w:lineRule="auto"/>
              <w:jc w:val="both"/>
              <w:rPr>
                <w:rFonts w:ascii="Times New Roman" w:hAnsi="Times New Roman" w:cs="Times New Roman"/>
                <w:sz w:val="28"/>
                <w:szCs w:val="28"/>
              </w:rPr>
            </w:pPr>
            <w:r w:rsidRPr="006A5887">
              <w:rPr>
                <w:rFonts w:ascii="Times New Roman" w:hAnsi="Times New Roman" w:cs="Times New Roman"/>
                <w:sz w:val="28"/>
                <w:szCs w:val="28"/>
              </w:rPr>
              <w:t xml:space="preserve">                   УТВЕРЖДЕН</w:t>
            </w:r>
          </w:p>
          <w:p w:rsidR="00C94037" w:rsidRPr="006A5887" w:rsidRDefault="00C94037" w:rsidP="006A5887">
            <w:pPr>
              <w:tabs>
                <w:tab w:val="left" w:pos="-1980"/>
              </w:tabs>
              <w:spacing w:after="0" w:line="240" w:lineRule="auto"/>
              <w:jc w:val="both"/>
              <w:rPr>
                <w:rFonts w:ascii="Times New Roman" w:hAnsi="Times New Roman" w:cs="Times New Roman"/>
                <w:sz w:val="28"/>
                <w:szCs w:val="28"/>
              </w:rPr>
            </w:pPr>
            <w:r w:rsidRPr="006A5887">
              <w:rPr>
                <w:rFonts w:ascii="Times New Roman" w:hAnsi="Times New Roman" w:cs="Times New Roman"/>
                <w:sz w:val="28"/>
                <w:szCs w:val="28"/>
                <w:lang w:eastAsia="zh-CN"/>
              </w:rPr>
              <w:t xml:space="preserve">                   постановлением</w:t>
            </w:r>
            <w:r w:rsidRPr="006A5887">
              <w:rPr>
                <w:rFonts w:ascii="Times New Roman" w:hAnsi="Times New Roman" w:cs="Times New Roman"/>
                <w:sz w:val="28"/>
                <w:szCs w:val="28"/>
              </w:rPr>
              <w:t xml:space="preserve"> администрации</w:t>
            </w:r>
          </w:p>
          <w:p w:rsidR="00C94037" w:rsidRPr="006A5887" w:rsidRDefault="00C94037" w:rsidP="006A5887">
            <w:pPr>
              <w:tabs>
                <w:tab w:val="left" w:pos="-1980"/>
              </w:tabs>
              <w:spacing w:after="0" w:line="240" w:lineRule="auto"/>
              <w:jc w:val="both"/>
              <w:rPr>
                <w:rFonts w:ascii="Times New Roman" w:hAnsi="Times New Roman" w:cs="Times New Roman"/>
                <w:sz w:val="28"/>
                <w:szCs w:val="28"/>
              </w:rPr>
            </w:pPr>
            <w:r w:rsidRPr="006A5887">
              <w:rPr>
                <w:rFonts w:ascii="Times New Roman" w:hAnsi="Times New Roman" w:cs="Times New Roman"/>
                <w:sz w:val="28"/>
                <w:szCs w:val="28"/>
              </w:rPr>
              <w:t xml:space="preserve">                </w:t>
            </w:r>
            <w:r w:rsidR="00ED55AC">
              <w:rPr>
                <w:rFonts w:ascii="Times New Roman" w:hAnsi="Times New Roman" w:cs="Times New Roman"/>
                <w:sz w:val="28"/>
                <w:szCs w:val="28"/>
              </w:rPr>
              <w:t xml:space="preserve">  Зуйское сельское поселение </w:t>
            </w:r>
          </w:p>
          <w:p w:rsidR="00C94037" w:rsidRPr="006A5887" w:rsidRDefault="00C94037" w:rsidP="006A5887">
            <w:pPr>
              <w:tabs>
                <w:tab w:val="left" w:pos="-1980"/>
              </w:tabs>
              <w:spacing w:after="0" w:line="240" w:lineRule="auto"/>
              <w:jc w:val="both"/>
              <w:rPr>
                <w:rFonts w:ascii="Times New Roman" w:hAnsi="Times New Roman" w:cs="Times New Roman"/>
                <w:sz w:val="28"/>
                <w:szCs w:val="28"/>
              </w:rPr>
            </w:pPr>
            <w:r w:rsidRPr="006A5887">
              <w:rPr>
                <w:rFonts w:ascii="Times New Roman" w:hAnsi="Times New Roman" w:cs="Times New Roman"/>
                <w:sz w:val="28"/>
                <w:szCs w:val="28"/>
              </w:rPr>
              <w:t xml:space="preserve">                   Белогорского района </w:t>
            </w:r>
          </w:p>
          <w:p w:rsidR="00C94037" w:rsidRPr="006A5887" w:rsidRDefault="00C94037" w:rsidP="006A5887">
            <w:pPr>
              <w:tabs>
                <w:tab w:val="left" w:pos="-1980"/>
              </w:tabs>
              <w:spacing w:after="0" w:line="240" w:lineRule="auto"/>
              <w:jc w:val="both"/>
              <w:rPr>
                <w:rFonts w:ascii="Times New Roman" w:hAnsi="Times New Roman" w:cs="Times New Roman"/>
                <w:sz w:val="28"/>
                <w:szCs w:val="28"/>
              </w:rPr>
            </w:pPr>
            <w:r w:rsidRPr="006A5887">
              <w:rPr>
                <w:rFonts w:ascii="Times New Roman" w:hAnsi="Times New Roman" w:cs="Times New Roman"/>
                <w:sz w:val="28"/>
                <w:szCs w:val="28"/>
              </w:rPr>
              <w:t xml:space="preserve">                   Республики Крым </w:t>
            </w:r>
          </w:p>
          <w:p w:rsidR="00C94037" w:rsidRPr="006A5887" w:rsidRDefault="008C0B99" w:rsidP="006A5887">
            <w:pPr>
              <w:tabs>
                <w:tab w:val="left" w:pos="-19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037" w:rsidRPr="006A5887">
              <w:rPr>
                <w:rFonts w:ascii="Times New Roman" w:hAnsi="Times New Roman" w:cs="Times New Roman"/>
                <w:sz w:val="28"/>
                <w:szCs w:val="28"/>
              </w:rPr>
              <w:t>от «29 » 07.2015 г. № 118</w:t>
            </w:r>
          </w:p>
        </w:tc>
      </w:tr>
    </w:tbl>
    <w:p w:rsidR="00C94037" w:rsidRPr="006A5887" w:rsidRDefault="00C94037" w:rsidP="006A5887">
      <w:pPr>
        <w:pStyle w:val="af4"/>
        <w:tabs>
          <w:tab w:val="left" w:pos="0"/>
        </w:tabs>
        <w:spacing w:before="0" w:after="0"/>
        <w:jc w:val="center"/>
        <w:rPr>
          <w:rFonts w:ascii="Times New Roman" w:hAnsi="Times New Roman" w:cs="Times New Roman"/>
          <w:b/>
        </w:rPr>
      </w:pPr>
    </w:p>
    <w:p w:rsidR="00C94037" w:rsidRPr="006A5887" w:rsidRDefault="00C94037" w:rsidP="006A5887">
      <w:pPr>
        <w:pStyle w:val="af4"/>
        <w:tabs>
          <w:tab w:val="left" w:pos="0"/>
        </w:tabs>
        <w:spacing w:before="0" w:after="0"/>
        <w:jc w:val="center"/>
        <w:rPr>
          <w:rFonts w:ascii="Times New Roman" w:hAnsi="Times New Roman" w:cs="Times New Roman"/>
          <w:b/>
        </w:rPr>
      </w:pPr>
      <w:r w:rsidRPr="006A5887">
        <w:rPr>
          <w:rFonts w:ascii="Times New Roman" w:hAnsi="Times New Roman" w:cs="Times New Roman"/>
          <w:b/>
        </w:rPr>
        <w:t>Административный регламент</w:t>
      </w:r>
    </w:p>
    <w:p w:rsidR="00C94037" w:rsidRPr="006A5887" w:rsidRDefault="00C94037" w:rsidP="006A5887">
      <w:pPr>
        <w:pStyle w:val="17"/>
        <w:tabs>
          <w:tab w:val="clear" w:pos="2275"/>
          <w:tab w:val="left" w:pos="1080"/>
        </w:tabs>
        <w:spacing w:line="240" w:lineRule="auto"/>
        <w:ind w:left="0" w:firstLine="0"/>
        <w:rPr>
          <w:b/>
        </w:rPr>
      </w:pPr>
      <w:r w:rsidRPr="006A5887">
        <w:rPr>
          <w:b/>
        </w:rPr>
        <w:t>администрации муниципального образования Зуйское сельское поселение Белогорского района Республики Крым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94037" w:rsidRPr="006A5887" w:rsidRDefault="00C94037" w:rsidP="006A5887">
      <w:pPr>
        <w:pStyle w:val="17"/>
        <w:tabs>
          <w:tab w:val="clear" w:pos="2275"/>
          <w:tab w:val="left" w:pos="1080"/>
        </w:tabs>
        <w:spacing w:line="240" w:lineRule="auto"/>
        <w:ind w:firstLine="0"/>
      </w:pPr>
    </w:p>
    <w:p w:rsidR="00C94037" w:rsidRPr="008178FD" w:rsidRDefault="00C94037" w:rsidP="008178FD">
      <w:pPr>
        <w:spacing w:after="0" w:line="240" w:lineRule="auto"/>
        <w:ind w:firstLine="709"/>
        <w:jc w:val="center"/>
        <w:rPr>
          <w:rFonts w:ascii="Times New Roman" w:hAnsi="Times New Roman" w:cs="Times New Roman"/>
          <w:b/>
          <w:kern w:val="2"/>
          <w:sz w:val="28"/>
          <w:szCs w:val="28"/>
          <w:lang w:eastAsia="ar-SA"/>
        </w:rPr>
      </w:pPr>
      <w:r w:rsidRPr="006A5887">
        <w:rPr>
          <w:rFonts w:ascii="Times New Roman" w:hAnsi="Times New Roman" w:cs="Times New Roman"/>
          <w:b/>
          <w:kern w:val="2"/>
          <w:sz w:val="28"/>
          <w:szCs w:val="28"/>
          <w:lang w:eastAsia="ar-SA"/>
        </w:rPr>
        <w:t>1. Общие положения</w:t>
      </w:r>
    </w:p>
    <w:p w:rsidR="00C94037" w:rsidRPr="006A5887" w:rsidRDefault="00C94037" w:rsidP="006A5887">
      <w:pPr>
        <w:spacing w:after="0" w:line="240" w:lineRule="auto"/>
        <w:ind w:firstLine="709"/>
        <w:rPr>
          <w:rFonts w:ascii="Times New Roman" w:hAnsi="Times New Roman" w:cs="Times New Roman"/>
          <w:sz w:val="28"/>
          <w:szCs w:val="28"/>
        </w:rPr>
      </w:pPr>
      <w:r w:rsidRPr="006A5887">
        <w:rPr>
          <w:rFonts w:ascii="Times New Roman" w:hAnsi="Times New Roman" w:cs="Times New Roman"/>
          <w:sz w:val="28"/>
          <w:szCs w:val="28"/>
        </w:rPr>
        <w:t xml:space="preserve">1.1 Предмет регулирования регламента.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color w:val="000000"/>
          <w:kern w:val="2"/>
          <w:sz w:val="28"/>
          <w:szCs w:val="28"/>
          <w:lang w:eastAsia="ar-SA"/>
        </w:rPr>
        <w:t xml:space="preserve">Административный регламент администрации муниципального образования  </w:t>
      </w:r>
      <w:r w:rsidRPr="006A5887">
        <w:rPr>
          <w:rFonts w:ascii="Times New Roman" w:hAnsi="Times New Roman" w:cs="Times New Roman"/>
          <w:color w:val="000000"/>
          <w:sz w:val="28"/>
          <w:szCs w:val="28"/>
        </w:rPr>
        <w:t>Зуйское сельское поселение Белогорского</w:t>
      </w:r>
      <w:r w:rsidRPr="006A5887">
        <w:rPr>
          <w:rFonts w:ascii="Times New Roman" w:hAnsi="Times New Roman" w:cs="Times New Roman"/>
          <w:color w:val="000000"/>
          <w:kern w:val="2"/>
          <w:sz w:val="28"/>
          <w:szCs w:val="28"/>
          <w:lang w:eastAsia="ar-SA"/>
        </w:rPr>
        <w:t xml:space="preserve"> района Республики Крым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w:t>
      </w:r>
      <w:r w:rsidRPr="006A5887">
        <w:rPr>
          <w:rFonts w:ascii="Times New Roman" w:hAnsi="Times New Roman" w:cs="Times New Roman"/>
          <w:sz w:val="28"/>
          <w:szCs w:val="28"/>
        </w:rPr>
        <w:t>устанавливает порядок предоставления муниципальной услуги и стандарт предоставления муниципальной услуги, в том числе сроки и последовательность выполнения административных процедур и административных действий в соответствии с законодательством Российской Федерации и Республики Крым.</w:t>
      </w:r>
    </w:p>
    <w:p w:rsidR="00C94037" w:rsidRPr="006A5887" w:rsidRDefault="00C94037" w:rsidP="006A5887">
      <w:pPr>
        <w:spacing w:after="0" w:line="240" w:lineRule="auto"/>
        <w:ind w:firstLine="709"/>
        <w:jc w:val="both"/>
        <w:rPr>
          <w:rFonts w:ascii="Times New Roman" w:hAnsi="Times New Roman" w:cs="Times New Roman"/>
          <w:color w:val="000000"/>
          <w:kern w:val="2"/>
          <w:sz w:val="28"/>
          <w:szCs w:val="28"/>
          <w:lang w:eastAsia="ar-SA"/>
        </w:rPr>
      </w:pPr>
      <w:r w:rsidRPr="006A5887">
        <w:rPr>
          <w:rFonts w:ascii="Times New Roman" w:hAnsi="Times New Roman" w:cs="Times New Roman"/>
          <w:color w:val="000000"/>
          <w:kern w:val="2"/>
          <w:sz w:val="28"/>
          <w:szCs w:val="28"/>
          <w:lang w:eastAsia="ar-SA"/>
        </w:rPr>
        <w:t xml:space="preserve">Административный регламент администрации муниципального образования </w:t>
      </w:r>
      <w:r w:rsidR="008178FD">
        <w:rPr>
          <w:rFonts w:ascii="Times New Roman" w:hAnsi="Times New Roman" w:cs="Times New Roman"/>
          <w:color w:val="000000"/>
          <w:sz w:val="28"/>
          <w:szCs w:val="28"/>
        </w:rPr>
        <w:t>Зуйско</w:t>
      </w:r>
      <w:r w:rsidRPr="006A5887">
        <w:rPr>
          <w:rFonts w:ascii="Times New Roman" w:hAnsi="Times New Roman" w:cs="Times New Roman"/>
          <w:color w:val="000000"/>
          <w:sz w:val="28"/>
          <w:szCs w:val="28"/>
        </w:rPr>
        <w:t>е сельское поселение Белогорского</w:t>
      </w:r>
      <w:r w:rsidRPr="006A5887">
        <w:rPr>
          <w:rFonts w:ascii="Times New Roman" w:hAnsi="Times New Roman" w:cs="Times New Roman"/>
          <w:color w:val="000000"/>
          <w:kern w:val="2"/>
          <w:sz w:val="28"/>
          <w:szCs w:val="28"/>
          <w:lang w:eastAsia="ar-SA"/>
        </w:rPr>
        <w:t xml:space="preserve"> района Республики Крым </w:t>
      </w:r>
      <w:r w:rsidRPr="006A5887">
        <w:rPr>
          <w:rFonts w:ascii="Times New Roman" w:hAnsi="Times New Roman" w:cs="Times New Roman"/>
          <w:kern w:val="2"/>
          <w:sz w:val="28"/>
          <w:szCs w:val="28"/>
          <w:lang w:eastAsia="ar-SA"/>
        </w:rPr>
        <w:t xml:space="preserve">по предоставлению муниципальной услуги (далее – административный  регламент) </w:t>
      </w:r>
      <w:r w:rsidRPr="006A5887">
        <w:rPr>
          <w:rFonts w:ascii="Times New Roman" w:hAnsi="Times New Roman" w:cs="Times New Roman"/>
          <w:color w:val="000000"/>
          <w:kern w:val="2"/>
          <w:sz w:val="28"/>
          <w:szCs w:val="28"/>
          <w:lang w:eastAsia="ar-SA"/>
        </w:rPr>
        <w:t xml:space="preserve">размещается на официальном сайте </w:t>
      </w:r>
      <w:r w:rsidRPr="006A5887">
        <w:rPr>
          <w:rFonts w:ascii="Times New Roman" w:hAnsi="Times New Roman" w:cs="Times New Roman"/>
          <w:kern w:val="2"/>
          <w:sz w:val="28"/>
          <w:szCs w:val="28"/>
          <w:lang w:eastAsia="ar-SA"/>
        </w:rPr>
        <w:t xml:space="preserve">муниципального образования </w:t>
      </w:r>
      <w:r w:rsidRPr="006A5887">
        <w:rPr>
          <w:rFonts w:ascii="Times New Roman" w:hAnsi="Times New Roman" w:cs="Times New Roman"/>
          <w:color w:val="000000"/>
          <w:sz w:val="28"/>
          <w:szCs w:val="28"/>
        </w:rPr>
        <w:t>Зуйское сельское поселение Белогорского</w:t>
      </w:r>
      <w:r w:rsidRPr="006A5887">
        <w:rPr>
          <w:rFonts w:ascii="Times New Roman" w:hAnsi="Times New Roman" w:cs="Times New Roman"/>
          <w:kern w:val="2"/>
          <w:sz w:val="28"/>
          <w:szCs w:val="28"/>
          <w:lang w:eastAsia="ar-SA"/>
        </w:rPr>
        <w:t xml:space="preserve"> района Республики Крым </w:t>
      </w:r>
      <w:hyperlink r:id="rId7" w:history="1">
        <w:r w:rsidRPr="006A5887">
          <w:rPr>
            <w:rStyle w:val="aa"/>
            <w:rFonts w:ascii="Times New Roman" w:eastAsia="SimSun" w:hAnsi="Times New Roman" w:cs="Times New Roman"/>
            <w:sz w:val="28"/>
            <w:szCs w:val="28"/>
          </w:rPr>
          <w:t>http:/_____ /</w:t>
        </w:r>
      </w:hyperlink>
      <w:r w:rsidRPr="006A5887">
        <w:rPr>
          <w:rFonts w:ascii="Times New Roman" w:hAnsi="Times New Roman" w:cs="Times New Roman"/>
          <w:kern w:val="2"/>
          <w:sz w:val="28"/>
          <w:szCs w:val="28"/>
          <w:highlight w:val="yellow"/>
          <w:lang w:eastAsia="ar-SA"/>
        </w:rPr>
        <w:t>,</w:t>
      </w:r>
      <w:r w:rsidRPr="006A5887">
        <w:rPr>
          <w:rFonts w:ascii="Times New Roman" w:hAnsi="Times New Roman" w:cs="Times New Roman"/>
          <w:color w:val="000000"/>
          <w:kern w:val="2"/>
          <w:sz w:val="28"/>
          <w:szCs w:val="28"/>
          <w:lang w:eastAsia="ar-SA"/>
        </w:rPr>
        <w:t xml:space="preserve"> (далее – официальный сайт), в государственных информационной системе  </w:t>
      </w:r>
      <w:hyperlink r:id="rId8" w:history="1">
        <w:r w:rsidRPr="006A5887">
          <w:rPr>
            <w:rFonts w:ascii="Times New Roman" w:hAnsi="Times New Roman" w:cs="Times New Roman"/>
            <w:color w:val="000000"/>
            <w:kern w:val="2"/>
            <w:sz w:val="28"/>
            <w:szCs w:val="28"/>
            <w:lang w:eastAsia="ar-SA"/>
          </w:rPr>
          <w:t>http://www.gosuslugi.ru</w:t>
        </w:r>
      </w:hyperlink>
      <w:r w:rsidRPr="006A5887">
        <w:rPr>
          <w:rFonts w:ascii="Times New Roman" w:hAnsi="Times New Roman" w:cs="Times New Roman"/>
          <w:color w:val="000000"/>
          <w:kern w:val="2"/>
          <w:sz w:val="28"/>
          <w:szCs w:val="28"/>
          <w:lang w:eastAsia="ar-SA"/>
        </w:rPr>
        <w:t xml:space="preserve">, _________  (далее – единый, региональный портал).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Текст административного регламента размещается также на информационных стендах, размещенных  в здании (в помещении) администрации муниципального образования </w:t>
      </w:r>
      <w:r w:rsidRPr="006A5887">
        <w:rPr>
          <w:rFonts w:ascii="Times New Roman" w:hAnsi="Times New Roman" w:cs="Times New Roman"/>
          <w:color w:val="000000"/>
          <w:sz w:val="28"/>
          <w:szCs w:val="28"/>
        </w:rPr>
        <w:t>Зуйское сельское поселение Белогорского</w:t>
      </w:r>
      <w:r w:rsidRPr="006A5887">
        <w:rPr>
          <w:rFonts w:ascii="Times New Roman" w:hAnsi="Times New Roman" w:cs="Times New Roman"/>
          <w:sz w:val="28"/>
          <w:szCs w:val="28"/>
        </w:rPr>
        <w:t xml:space="preserve"> района Республики Крым (далее – администрация).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color w:val="000000"/>
          <w:kern w:val="2"/>
          <w:sz w:val="28"/>
          <w:szCs w:val="28"/>
          <w:lang w:eastAsia="ar-SA"/>
        </w:rPr>
        <w:t>1.2.</w:t>
      </w:r>
      <w:r w:rsidRPr="006A5887">
        <w:rPr>
          <w:rFonts w:ascii="Times New Roman" w:hAnsi="Times New Roman" w:cs="Times New Roman"/>
          <w:sz w:val="28"/>
          <w:szCs w:val="28"/>
        </w:rPr>
        <w:t xml:space="preserve">Круг заявителей. </w:t>
      </w:r>
    </w:p>
    <w:p w:rsidR="00C94037" w:rsidRPr="006A5887" w:rsidRDefault="00C94037" w:rsidP="006A5887">
      <w:pPr>
        <w:spacing w:after="0" w:line="240" w:lineRule="auto"/>
        <w:ind w:firstLine="709"/>
        <w:jc w:val="both"/>
        <w:rPr>
          <w:rFonts w:ascii="Times New Roman" w:hAnsi="Times New Roman" w:cs="Times New Roman"/>
          <w:color w:val="000000"/>
          <w:kern w:val="2"/>
          <w:sz w:val="28"/>
          <w:szCs w:val="28"/>
          <w:lang w:eastAsia="ar-SA"/>
        </w:rPr>
      </w:pPr>
      <w:r w:rsidRPr="006A5887">
        <w:rPr>
          <w:rFonts w:ascii="Times New Roman" w:hAnsi="Times New Roman" w:cs="Times New Roman"/>
          <w:color w:val="000000"/>
          <w:kern w:val="2"/>
          <w:sz w:val="28"/>
          <w:szCs w:val="28"/>
          <w:lang w:eastAsia="ar-SA"/>
        </w:rPr>
        <w:t xml:space="preserve">Предоставление муниципальной услуги осуществляется в соответствии с настоящим административным регламентом </w:t>
      </w:r>
      <w:r w:rsidRPr="006A5887">
        <w:rPr>
          <w:rFonts w:ascii="Times New Roman" w:hAnsi="Times New Roman" w:cs="Times New Roman"/>
          <w:kern w:val="2"/>
          <w:sz w:val="28"/>
          <w:szCs w:val="28"/>
          <w:lang w:eastAsia="ar-SA"/>
        </w:rPr>
        <w:t xml:space="preserve">гражданам Российской Федерации, проживающим на территории муниципального образования </w:t>
      </w:r>
      <w:r w:rsidRPr="006A5887">
        <w:rPr>
          <w:rFonts w:ascii="Times New Roman" w:hAnsi="Times New Roman" w:cs="Times New Roman"/>
          <w:color w:val="000000"/>
          <w:sz w:val="28"/>
          <w:szCs w:val="28"/>
        </w:rPr>
        <w:t>Зуйское сельское поселение Белогорского</w:t>
      </w:r>
      <w:r w:rsidRPr="006A5887">
        <w:rPr>
          <w:rFonts w:ascii="Times New Roman" w:hAnsi="Times New Roman" w:cs="Times New Roman"/>
          <w:kern w:val="2"/>
          <w:sz w:val="28"/>
          <w:szCs w:val="28"/>
          <w:lang w:eastAsia="ar-SA"/>
        </w:rPr>
        <w:t xml:space="preserve"> района Республики Крым, </w:t>
      </w:r>
      <w:r w:rsidRPr="006A5887">
        <w:rPr>
          <w:rFonts w:ascii="Times New Roman" w:hAnsi="Times New Roman" w:cs="Times New Roman"/>
          <w:sz w:val="28"/>
          <w:szCs w:val="28"/>
        </w:rPr>
        <w:t>имеющие право на предоставление жилых помещений по договору социального найма из муниципального жилищного фонда администрации, обратившимся с запросом о предоставлении муниципальной услуги, выраженным в письменной или электронной форме (далее - заявители).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1.3. Порядок информирования о правилах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1.3.1.</w:t>
      </w:r>
      <w:r w:rsidRPr="006A5887">
        <w:rPr>
          <w:rFonts w:ascii="Times New Roman" w:hAnsi="Times New Roman" w:cs="Times New Roman"/>
          <w:sz w:val="28"/>
          <w:szCs w:val="28"/>
        </w:rPr>
        <w:t xml:space="preserve">Информация о месте нахождения и графике работы администрации муниципального образования </w:t>
      </w:r>
      <w:r w:rsidRPr="006A5887">
        <w:rPr>
          <w:rFonts w:ascii="Times New Roman" w:hAnsi="Times New Roman" w:cs="Times New Roman"/>
          <w:color w:val="000000"/>
          <w:sz w:val="28"/>
          <w:szCs w:val="28"/>
        </w:rPr>
        <w:t>Зуйское сельское поселение Белогорского</w:t>
      </w:r>
      <w:r w:rsidRPr="006A5887">
        <w:rPr>
          <w:rFonts w:ascii="Times New Roman" w:hAnsi="Times New Roman" w:cs="Times New Roman"/>
          <w:sz w:val="28"/>
          <w:szCs w:val="28"/>
        </w:rPr>
        <w:t xml:space="preserve"> района Республики Крым  (далее – администрация):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Местонахождение администрации и почтовый адрес: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297635, Республика Крым, Белогорский район, с.Зуя, ул.Шоссейная  , 64.</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Адрес официального сайта в информационно-телекоммуникационной сети «Интернет» (далее – сеть «Интернет»)</w:t>
      </w:r>
      <w:r w:rsidRPr="006A5887">
        <w:rPr>
          <w:rFonts w:ascii="Times New Roman" w:hAnsi="Times New Roman" w:cs="Times New Roman"/>
          <w:kern w:val="2"/>
          <w:sz w:val="28"/>
          <w:szCs w:val="28"/>
          <w:lang w:eastAsia="ar-SA"/>
        </w:rPr>
        <w:t>:</w:t>
      </w:r>
    </w:p>
    <w:p w:rsidR="00C94037" w:rsidRPr="006A5887" w:rsidRDefault="001779BF" w:rsidP="006A5887">
      <w:pPr>
        <w:spacing w:after="0" w:line="240" w:lineRule="auto"/>
        <w:ind w:firstLine="709"/>
        <w:jc w:val="both"/>
        <w:rPr>
          <w:rFonts w:ascii="Times New Roman" w:eastAsia="SimSun" w:hAnsi="Times New Roman" w:cs="Times New Roman"/>
          <w:sz w:val="28"/>
          <w:szCs w:val="28"/>
        </w:rPr>
      </w:pPr>
      <w:hyperlink r:id="rId9" w:history="1">
        <w:r w:rsidR="00C94037" w:rsidRPr="006A5887">
          <w:rPr>
            <w:rStyle w:val="aa"/>
            <w:rFonts w:ascii="Times New Roman" w:eastAsia="SimSun" w:hAnsi="Times New Roman" w:cs="Times New Roman"/>
            <w:sz w:val="28"/>
            <w:szCs w:val="28"/>
          </w:rPr>
          <w:t>http://_____________________/</w:t>
        </w:r>
      </w:hyperlink>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kern w:val="2"/>
          <w:sz w:val="28"/>
          <w:szCs w:val="28"/>
          <w:lang w:eastAsia="ar-SA"/>
        </w:rPr>
        <w:t xml:space="preserve">Адрес электронной почты администрации: </w:t>
      </w:r>
      <w:r w:rsidRPr="006A5887">
        <w:rPr>
          <w:rFonts w:ascii="Times New Roman" w:hAnsi="Times New Roman" w:cs="Times New Roman"/>
          <w:sz w:val="28"/>
          <w:szCs w:val="28"/>
          <w:u w:val="single"/>
          <w:lang w:val="en-US"/>
        </w:rPr>
        <w:t>zuyaposovet</w:t>
      </w:r>
      <w:r w:rsidRPr="006A5887">
        <w:rPr>
          <w:rFonts w:ascii="Times New Roman" w:hAnsi="Times New Roman" w:cs="Times New Roman"/>
          <w:sz w:val="28"/>
          <w:szCs w:val="28"/>
          <w:u w:val="single"/>
        </w:rPr>
        <w:t>@</w:t>
      </w:r>
      <w:r w:rsidRPr="006A5887">
        <w:rPr>
          <w:rFonts w:ascii="Times New Roman" w:hAnsi="Times New Roman" w:cs="Times New Roman"/>
          <w:sz w:val="28"/>
          <w:szCs w:val="28"/>
          <w:u w:val="single"/>
          <w:lang w:val="en-US"/>
        </w:rPr>
        <w:t>rambler</w:t>
      </w:r>
      <w:r w:rsidRPr="006A5887">
        <w:rPr>
          <w:rFonts w:ascii="Times New Roman" w:hAnsi="Times New Roman" w:cs="Times New Roman"/>
          <w:sz w:val="28"/>
          <w:szCs w:val="28"/>
          <w:u w:val="single"/>
        </w:rPr>
        <w:t>.</w:t>
      </w:r>
      <w:r w:rsidRPr="006A5887">
        <w:rPr>
          <w:rFonts w:ascii="Times New Roman" w:hAnsi="Times New Roman" w:cs="Times New Roman"/>
          <w:sz w:val="28"/>
          <w:szCs w:val="28"/>
          <w:u w:val="single"/>
          <w:lang w:val="en-US"/>
        </w:rPr>
        <w:t>ru</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Справочные телефоны администрации: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 xml:space="preserve">2-61-30 </w:t>
      </w:r>
      <w:r w:rsidRPr="006A5887">
        <w:rPr>
          <w:rFonts w:ascii="Times New Roman" w:hAnsi="Times New Roman" w:cs="Times New Roman"/>
          <w:kern w:val="2"/>
          <w:sz w:val="28"/>
          <w:szCs w:val="28"/>
          <w:lang w:eastAsia="ar-SA"/>
        </w:rPr>
        <w:t xml:space="preserve">телефон/факс приёмной администрации;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 xml:space="preserve">2-61-34 </w:t>
      </w:r>
      <w:r w:rsidRPr="006A5887">
        <w:rPr>
          <w:rFonts w:ascii="Times New Roman" w:hAnsi="Times New Roman" w:cs="Times New Roman"/>
          <w:kern w:val="2"/>
          <w:sz w:val="28"/>
          <w:szCs w:val="28"/>
          <w:lang w:eastAsia="ar-SA"/>
        </w:rPr>
        <w:t>специалисты администрации;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График работы администрации: </w:t>
      </w:r>
    </w:p>
    <w:p w:rsidR="00C94037" w:rsidRPr="006A5887" w:rsidRDefault="00C94037" w:rsidP="006A5887">
      <w:pPr>
        <w:spacing w:after="0" w:line="240" w:lineRule="auto"/>
        <w:ind w:firstLine="709"/>
        <w:jc w:val="both"/>
        <w:rPr>
          <w:rFonts w:ascii="Times New Roman" w:hAnsi="Times New Roman" w:cs="Times New Roman"/>
          <w:kern w:val="2"/>
          <w:sz w:val="28"/>
          <w:szCs w:val="28"/>
          <w:highlight w:val="yellow"/>
          <w:lang w:eastAsia="ar-SA"/>
        </w:rPr>
      </w:pPr>
      <w:r w:rsidRPr="006A5887">
        <w:rPr>
          <w:rFonts w:ascii="Times New Roman" w:hAnsi="Times New Roman" w:cs="Times New Roman"/>
          <w:kern w:val="2"/>
          <w:sz w:val="28"/>
          <w:szCs w:val="28"/>
          <w:lang w:eastAsia="ar-SA"/>
        </w:rPr>
        <w:t xml:space="preserve">понедельник-пятница с </w:t>
      </w:r>
      <w:r w:rsidRPr="006A5887">
        <w:rPr>
          <w:rFonts w:ascii="Times New Roman" w:hAnsi="Times New Roman" w:cs="Times New Roman"/>
          <w:kern w:val="2"/>
          <w:sz w:val="28"/>
          <w:szCs w:val="28"/>
          <w:highlight w:val="yellow"/>
          <w:lang w:eastAsia="ar-SA"/>
        </w:rPr>
        <w:t xml:space="preserve">8.00 до 16.00;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highlight w:val="yellow"/>
          <w:lang w:eastAsia="ar-SA"/>
        </w:rPr>
        <w:t>перерыв на обед с 12.00 до 13.00;</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выходные дни - суббота, воскресенье.</w:t>
      </w:r>
    </w:p>
    <w:p w:rsidR="00C94037" w:rsidRPr="006A5887" w:rsidRDefault="00C94037" w:rsidP="006A5887">
      <w:pPr>
        <w:spacing w:after="0" w:line="240" w:lineRule="auto"/>
        <w:ind w:firstLine="709"/>
        <w:jc w:val="both"/>
        <w:rPr>
          <w:rFonts w:ascii="Times New Roman" w:hAnsi="Times New Roman" w:cs="Times New Roman"/>
          <w:bCs/>
          <w:sz w:val="28"/>
          <w:szCs w:val="28"/>
        </w:rPr>
      </w:pPr>
      <w:r w:rsidRPr="006A5887">
        <w:rPr>
          <w:rFonts w:ascii="Times New Roman" w:hAnsi="Times New Roman" w:cs="Times New Roman"/>
          <w:sz w:val="28"/>
          <w:szCs w:val="28"/>
        </w:rPr>
        <w:t>За изготовлением плана жилого помещения с его техническим описанием (технический паспорт такого помещения), поэтажного плана дома, в котором находится помещение</w:t>
      </w:r>
      <w:r w:rsidRPr="006A5887">
        <w:rPr>
          <w:rFonts w:ascii="Times New Roman" w:hAnsi="Times New Roman" w:cs="Times New Roman"/>
          <w:bCs/>
          <w:sz w:val="28"/>
          <w:szCs w:val="28"/>
        </w:rPr>
        <w:t>, заявитель вправе обратиться в любые организации, осуществляющие технический учет и техническую инвентаризацию объектов недвижимости.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1.4.</w:t>
      </w:r>
      <w:r w:rsidRPr="006A5887">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1.4.1. Информирование заявителей о предоставлении муниципальной услуги осуществляется </w:t>
      </w:r>
      <w:r w:rsidRPr="006A5887">
        <w:rPr>
          <w:rFonts w:ascii="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о местонахождении и графике работы администрации;</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о справочных телефонах администрации, о почтовом адресе администрации;</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о порядке получения заявителем информации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сведений о ходе </w:t>
      </w:r>
      <w:r w:rsidRPr="006A5887">
        <w:rPr>
          <w:rFonts w:ascii="Times New Roman" w:hAnsi="Times New Roman" w:cs="Times New Roman"/>
          <w:sz w:val="28"/>
          <w:szCs w:val="28"/>
        </w:rPr>
        <w:lastRenderedPageBreak/>
        <w:t>предоставления муниципальной услуги, в том числе с использованием регионального и единого порталов;</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о возможности предоставления муниципальной услуги в электронном виде на региональном портале и едином портале,  в том числе, с использованием универсальной электронной карты;</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о порядке, форме и месте размещения указанной в настоящем пункте административного регламента информации.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Основными требованиями к консультации заявителей являются:</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своевременность;</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четкость в изложении материала;</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наглядность форм подачи материала;</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удобство и доступность.</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 xml:space="preserve">1.4.2. </w:t>
      </w:r>
      <w:r w:rsidRPr="006A5887">
        <w:rPr>
          <w:rFonts w:ascii="Times New Roman" w:hAnsi="Times New Roman" w:cs="Times New Roman"/>
          <w:sz w:val="28"/>
          <w:szCs w:val="28"/>
        </w:rPr>
        <w:t>Информирование заявителей в администрации осуществляется в форме:</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непосредственного общения заявителей (при личном обращении либо по телефону) с должностным лицом администрации, ответственным за предоставление муниципальной услуги, по направлениям, предусмотренным подпунктом 1.4.1. пункта 1.4. административного регламента;</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4037" w:rsidRPr="006A5887">
        <w:rPr>
          <w:rFonts w:ascii="Times New Roman" w:hAnsi="Times New Roman" w:cs="Times New Roman"/>
          <w:sz w:val="28"/>
          <w:szCs w:val="28"/>
        </w:rPr>
        <w:t>взаимодействия должностных лиц администрации, ответственных за предоставление муниципальной у</w:t>
      </w:r>
      <w:r w:rsidR="0064568A">
        <w:rPr>
          <w:rFonts w:ascii="Times New Roman" w:hAnsi="Times New Roman" w:cs="Times New Roman"/>
          <w:sz w:val="28"/>
          <w:szCs w:val="28"/>
        </w:rPr>
        <w:t xml:space="preserve">слуги, с заявителями по почте, </w:t>
      </w:r>
      <w:r w:rsidR="00C94037" w:rsidRPr="006A5887">
        <w:rPr>
          <w:rFonts w:ascii="Times New Roman" w:hAnsi="Times New Roman" w:cs="Times New Roman"/>
          <w:sz w:val="28"/>
          <w:szCs w:val="28"/>
        </w:rPr>
        <w:t>электронной почте;</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1.4.3.</w:t>
      </w:r>
      <w:r w:rsidRPr="006A5887">
        <w:rPr>
          <w:rFonts w:ascii="Times New Roman" w:hAnsi="Times New Roman" w:cs="Times New Roman"/>
          <w:sz w:val="28"/>
          <w:szCs w:val="28"/>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4037" w:rsidRPr="006A5887">
        <w:rPr>
          <w:rFonts w:ascii="Times New Roman" w:hAnsi="Times New Roman" w:cs="Times New Roman"/>
          <w:sz w:val="28"/>
          <w:szCs w:val="28"/>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1.4.4. На информационных стендах и на официальных сайтах администрации размещаются следующие материалы:</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 адреса регионального, единого порталов;</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текст настоящего административного регламента;</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исчерпывающий перечень документов, которые заявитель самостоятельно представляет в администрацию для получения муниципальной услуги;</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4568A">
        <w:rPr>
          <w:rFonts w:ascii="Times New Roman" w:hAnsi="Times New Roman" w:cs="Times New Roman"/>
          <w:sz w:val="28"/>
          <w:szCs w:val="28"/>
        </w:rPr>
        <w:t>образец заполнения заявления</w:t>
      </w:r>
      <w:r w:rsidR="00C94037" w:rsidRPr="006A5887">
        <w:rPr>
          <w:rFonts w:ascii="Times New Roman" w:hAnsi="Times New Roman" w:cs="Times New Roman"/>
          <w:sz w:val="28"/>
          <w:szCs w:val="28"/>
        </w:rPr>
        <w:t xml:space="preserve"> о предоставлении муниципальной услуги (приложение  3 к административному регламенту);</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досудебный  (внесудебный)  порядок обжалования решений и действий (бездействий) администрации, специалистов администрации;</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94037" w:rsidRPr="006A5887" w:rsidRDefault="00C94037" w:rsidP="006A5887">
      <w:pPr>
        <w:spacing w:after="0" w:line="240" w:lineRule="auto"/>
        <w:ind w:firstLine="709"/>
        <w:jc w:val="center"/>
        <w:rPr>
          <w:rFonts w:ascii="Times New Roman" w:hAnsi="Times New Roman" w:cs="Times New Roman"/>
          <w:b/>
          <w:kern w:val="2"/>
          <w:sz w:val="28"/>
          <w:szCs w:val="28"/>
          <w:lang w:eastAsia="ar-SA"/>
        </w:rPr>
      </w:pPr>
    </w:p>
    <w:p w:rsidR="00C94037" w:rsidRPr="006A5887" w:rsidRDefault="008C0B99" w:rsidP="006A5887">
      <w:pPr>
        <w:spacing w:after="0" w:line="240" w:lineRule="auto"/>
        <w:ind w:firstLine="709"/>
        <w:jc w:val="center"/>
        <w:rPr>
          <w:rFonts w:ascii="Times New Roman" w:hAnsi="Times New Roman" w:cs="Times New Roman"/>
          <w:b/>
          <w:kern w:val="2"/>
          <w:sz w:val="28"/>
          <w:szCs w:val="28"/>
          <w:lang w:eastAsia="ar-SA"/>
        </w:rPr>
      </w:pPr>
      <w:r>
        <w:rPr>
          <w:rFonts w:ascii="Times New Roman" w:hAnsi="Times New Roman" w:cs="Times New Roman"/>
          <w:b/>
          <w:kern w:val="2"/>
          <w:sz w:val="28"/>
          <w:szCs w:val="28"/>
          <w:lang w:eastAsia="ar-SA"/>
        </w:rPr>
        <w:t>2.</w:t>
      </w:r>
      <w:r w:rsidR="00C94037" w:rsidRPr="006A5887">
        <w:rPr>
          <w:rFonts w:ascii="Times New Roman" w:hAnsi="Times New Roman" w:cs="Times New Roman"/>
          <w:b/>
          <w:kern w:val="2"/>
          <w:sz w:val="28"/>
          <w:szCs w:val="28"/>
          <w:lang w:eastAsia="ar-SA"/>
        </w:rPr>
        <w:t>Стандарт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2.1.</w:t>
      </w:r>
      <w:r w:rsidR="00C94037" w:rsidRPr="006A5887">
        <w:rPr>
          <w:rFonts w:ascii="Times New Roman" w:hAnsi="Times New Roman" w:cs="Times New Roman"/>
          <w:kern w:val="2"/>
          <w:sz w:val="28"/>
          <w:szCs w:val="28"/>
          <w:lang w:eastAsia="ar-SA"/>
        </w:rPr>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C94037" w:rsidRPr="006A5887" w:rsidRDefault="002D0676"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2.2.</w:t>
      </w:r>
      <w:r w:rsidR="00C94037" w:rsidRPr="006A5887">
        <w:rPr>
          <w:rFonts w:ascii="Times New Roman" w:hAnsi="Times New Roman" w:cs="Times New Roman"/>
          <w:kern w:val="2"/>
          <w:sz w:val="28"/>
          <w:szCs w:val="28"/>
          <w:lang w:eastAsia="ar-SA"/>
        </w:rPr>
        <w:t>Органы и организации, участвующие в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2.2.1.Предоставление муниципальной услуги осуществляется администрацией.</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Ответственными за предоставление муниципальной услуги являются должностные лица администрации,</w:t>
      </w:r>
      <w:r w:rsidRPr="006A5887">
        <w:rPr>
          <w:rFonts w:ascii="Times New Roman" w:hAnsi="Times New Roman" w:cs="Times New Roman"/>
          <w:spacing w:val="4"/>
          <w:sz w:val="28"/>
          <w:szCs w:val="28"/>
        </w:rPr>
        <w:t xml:space="preserve"> ответственные за выполнение конкретной административной процедуры согласно административному регламенту.</w:t>
      </w:r>
    </w:p>
    <w:p w:rsidR="00C94037" w:rsidRPr="006A5887" w:rsidRDefault="002D0676"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C94037" w:rsidRPr="006A5887">
        <w:rPr>
          <w:rFonts w:ascii="Times New Roman" w:hAnsi="Times New Roman" w:cs="Times New Roman"/>
          <w:sz w:val="28"/>
          <w:szCs w:val="28"/>
        </w:rPr>
        <w:t>В предоставлении муниципальной услуги участвуют организации и физические лица, предоставляющие услуги, которые являются необходимыми и обязательными для предоставления муниципальной услуги:</w:t>
      </w:r>
    </w:p>
    <w:p w:rsidR="00C94037" w:rsidRPr="006A5887" w:rsidRDefault="002D0676"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bCs/>
          <w:sz w:val="28"/>
          <w:szCs w:val="28"/>
        </w:rPr>
        <w:t>организации, осуществляющие технический учет и техническую инвентаризацию объектов недвижимого имущества,</w:t>
      </w:r>
      <w:r w:rsidR="00C94037" w:rsidRPr="006A5887">
        <w:rPr>
          <w:rFonts w:ascii="Times New Roman" w:hAnsi="Times New Roman" w:cs="Times New Roman"/>
          <w:sz w:val="28"/>
          <w:szCs w:val="28"/>
        </w:rPr>
        <w:t xml:space="preserve"> </w:t>
      </w:r>
      <w:r w:rsidR="00C94037" w:rsidRPr="006A5887">
        <w:rPr>
          <w:rFonts w:ascii="Times New Roman" w:hAnsi="Times New Roman" w:cs="Times New Roman"/>
          <w:kern w:val="2"/>
          <w:sz w:val="28"/>
          <w:szCs w:val="28"/>
          <w:lang w:eastAsia="ar-SA"/>
        </w:rPr>
        <w:t xml:space="preserve">в части предоставления заявителем </w:t>
      </w:r>
      <w:r w:rsidR="00C94037" w:rsidRPr="006A5887">
        <w:rPr>
          <w:rFonts w:ascii="Times New Roman" w:hAnsi="Times New Roman" w:cs="Times New Roman"/>
          <w:sz w:val="28"/>
          <w:szCs w:val="28"/>
        </w:rPr>
        <w:t>выписки из технического паспорта с поэтажным планом (при наличии) и экспликацией</w:t>
      </w:r>
      <w:r w:rsidR="00C94037" w:rsidRPr="006A5887">
        <w:rPr>
          <w:rFonts w:ascii="Times New Roman" w:hAnsi="Times New Roman" w:cs="Times New Roman"/>
          <w:kern w:val="2"/>
          <w:sz w:val="28"/>
          <w:szCs w:val="28"/>
          <w:lang w:eastAsia="ar-SA"/>
        </w:rPr>
        <w:t xml:space="preserve"> и сведений о наличии у него на праве собственности жилых помещений, если </w:t>
      </w:r>
      <w:r w:rsidR="00C94037" w:rsidRPr="006A5887">
        <w:rPr>
          <w:rFonts w:ascii="Times New Roman" w:hAnsi="Times New Roman" w:cs="Times New Roman"/>
          <w:sz w:val="28"/>
          <w:szCs w:val="28"/>
        </w:rPr>
        <w:t>право на него не зарегистрировано в Едином государственном реестре прав на недвижимое имущество и сделок с ним;</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w:t>
      </w:r>
      <w:r w:rsidR="00C94037" w:rsidRPr="006A5887">
        <w:rPr>
          <w:rFonts w:ascii="Times New Roman" w:hAnsi="Times New Roman" w:cs="Times New Roman"/>
          <w:sz w:val="28"/>
          <w:szCs w:val="28"/>
        </w:rPr>
        <w:t>организации и физические лица, являющиеся работодателями заявителя, в части предоставления сведений о</w:t>
      </w:r>
      <w:r w:rsidR="00C94037" w:rsidRPr="006A5887">
        <w:rPr>
          <w:rFonts w:ascii="Times New Roman" w:hAnsi="Times New Roman" w:cs="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учреждения банков и другие кредитные учреждения, в части предоставления</w:t>
      </w:r>
      <w:r>
        <w:rPr>
          <w:rFonts w:ascii="Times New Roman" w:hAnsi="Times New Roman" w:cs="Times New Roman"/>
          <w:kern w:val="2"/>
          <w:sz w:val="28"/>
          <w:szCs w:val="28"/>
          <w:lang w:eastAsia="ar-SA"/>
        </w:rPr>
        <w:t xml:space="preserve"> сведений о доходах по вкладам;</w:t>
      </w:r>
    </w:p>
    <w:p w:rsidR="00C94037" w:rsidRPr="006A5887" w:rsidRDefault="008C0B99" w:rsidP="006A5887">
      <w:pPr>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организации и физические лица, имеющие право осуществлять оценку стоимости </w:t>
      </w:r>
      <w:r w:rsidR="00C94037" w:rsidRPr="006A5887">
        <w:rPr>
          <w:rFonts w:ascii="Times New Roman" w:hAnsi="Times New Roman" w:cs="Times New Roman"/>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rsidR="00C94037" w:rsidRPr="006A5887" w:rsidRDefault="008C0B99" w:rsidP="006A58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ar-SA"/>
        </w:rPr>
        <w:t xml:space="preserve">- организации </w:t>
      </w:r>
      <w:r w:rsidR="00C94037" w:rsidRPr="006A5887">
        <w:rPr>
          <w:rFonts w:ascii="Times New Roman" w:hAnsi="Times New Roman" w:cs="Times New Roman"/>
          <w:sz w:val="28"/>
          <w:szCs w:val="28"/>
          <w:lang w:eastAsia="ar-SA"/>
        </w:rPr>
        <w:t>и лица, осуществляющие нотариальное заверение копий документов.</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2.2.3.</w:t>
      </w:r>
      <w:r w:rsidRPr="006A5887">
        <w:rPr>
          <w:rFonts w:ascii="Times New Roman" w:hAnsi="Times New Roman" w:cs="Times New Roman"/>
          <w:sz w:val="28"/>
          <w:szCs w:val="28"/>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абзацами двенадцатым, тринадцатым  (в части</w:t>
      </w:r>
      <w:r w:rsidRPr="006A5887">
        <w:rPr>
          <w:rFonts w:ascii="Times New Roman" w:hAnsi="Times New Roman" w:cs="Times New Roman"/>
          <w:kern w:val="2"/>
          <w:sz w:val="28"/>
          <w:szCs w:val="28"/>
          <w:lang w:eastAsia="ar-SA"/>
        </w:rPr>
        <w:t xml:space="preserve"> получения сведений о недвижимом имуществе, земельных участках, находящихся в собственности гражданина или членов его семьи и подлежащих налогообложению)</w:t>
      </w:r>
      <w:r w:rsidRPr="006A5887">
        <w:rPr>
          <w:rFonts w:ascii="Times New Roman" w:hAnsi="Times New Roman" w:cs="Times New Roman"/>
          <w:sz w:val="28"/>
          <w:szCs w:val="28"/>
        </w:rPr>
        <w:t xml:space="preserve"> подпункта 2.6.1. пункта 2.6. административного регламента:</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управление Федеральной службы государственной регистрации, кадастра и картографии по Республики Крым (Управление Росреестра по Республики Крым);</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управление Федеральной налоговой службы по Республики Крым;</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управление Федеральной миграционной службы по Республики Крым.</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C94037" w:rsidRPr="006A5887">
        <w:rPr>
          <w:rFonts w:ascii="Times New Roman" w:hAnsi="Times New Roman" w:cs="Times New Roman"/>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w:t>
      </w:r>
      <w:r w:rsidR="00C94037" w:rsidRPr="006A5887">
        <w:rPr>
          <w:rFonts w:ascii="Times New Roman" w:hAnsi="Times New Roman" w:cs="Times New Roman"/>
          <w:sz w:val="28"/>
          <w:szCs w:val="28"/>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2.3.</w:t>
      </w:r>
      <w:r w:rsidR="00C94037" w:rsidRPr="006A5887">
        <w:rPr>
          <w:rFonts w:ascii="Times New Roman" w:hAnsi="Times New Roman" w:cs="Times New Roman"/>
          <w:kern w:val="2"/>
          <w:sz w:val="28"/>
          <w:szCs w:val="28"/>
          <w:lang w:eastAsia="ar-SA"/>
        </w:rPr>
        <w:t>Результатом предоставления муниципальной услуги является:</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выдача (направление) заявителю решения администрации в форме постановления о принятии на учет в качестве нуждающегося в жилом помещении, либо отказе в принятии на учет; </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2.4.</w:t>
      </w:r>
      <w:r w:rsidR="00C94037" w:rsidRPr="006A5887">
        <w:rPr>
          <w:rFonts w:ascii="Times New Roman" w:hAnsi="Times New Roman" w:cs="Times New Roman"/>
          <w:kern w:val="2"/>
          <w:sz w:val="28"/>
          <w:szCs w:val="28"/>
          <w:lang w:eastAsia="ar-SA"/>
        </w:rPr>
        <w:t>Срок предоставления муниципальной услуги.</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 xml:space="preserve"> 2.4.1.</w:t>
      </w:r>
      <w:r w:rsidR="00C94037" w:rsidRPr="006A5887">
        <w:rPr>
          <w:rFonts w:ascii="Times New Roman" w:hAnsi="Times New Roman" w:cs="Times New Roman"/>
          <w:kern w:val="2"/>
          <w:sz w:val="28"/>
          <w:szCs w:val="28"/>
          <w:lang w:eastAsia="ar-SA"/>
        </w:rPr>
        <w:t>С</w:t>
      </w:r>
      <w:r w:rsidR="00C94037" w:rsidRPr="006A5887">
        <w:rPr>
          <w:rFonts w:ascii="Times New Roman" w:hAnsi="Times New Roman" w:cs="Times New Roman"/>
          <w:sz w:val="28"/>
          <w:szCs w:val="28"/>
        </w:rPr>
        <w:t>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-срок </w:t>
      </w:r>
      <w:r w:rsidR="00C94037" w:rsidRPr="006A5887">
        <w:rPr>
          <w:rFonts w:ascii="Times New Roman" w:hAnsi="Times New Roman" w:cs="Times New Roman"/>
          <w:kern w:val="2"/>
          <w:sz w:val="28"/>
          <w:szCs w:val="28"/>
          <w:lang w:eastAsia="ar-SA"/>
        </w:rPr>
        <w:t>регистрации заявления заявителя о предоставлении муниципальной услуги - не более 1 рабочего дня;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4 подпункта 2.4.1. пункта 2.4. административного регламента;</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срок рассмотрения заявления и документов на комплектность, </w:t>
      </w:r>
      <w:r w:rsidR="00C94037" w:rsidRPr="006A5887">
        <w:rPr>
          <w:rFonts w:ascii="Times New Roman" w:hAnsi="Times New Roman" w:cs="Times New Roman"/>
          <w:kern w:val="2"/>
          <w:sz w:val="28"/>
          <w:szCs w:val="28"/>
          <w:lang w:eastAsia="ar-SA"/>
        </w:rPr>
        <w:t xml:space="preserve">установления оснований для принятия на учет или отказа в принятии на учет, </w:t>
      </w:r>
      <w:r w:rsidR="00C94037" w:rsidRPr="006A5887">
        <w:rPr>
          <w:rFonts w:ascii="Times New Roman" w:hAnsi="Times New Roman" w:cs="Times New Roman"/>
          <w:sz w:val="28"/>
          <w:szCs w:val="28"/>
        </w:rPr>
        <w:t>представления полного комплекта документов на рассмотрение жилищной комиссии</w:t>
      </w:r>
      <w:r w:rsidR="00C94037" w:rsidRPr="006A5887">
        <w:rPr>
          <w:rFonts w:ascii="Times New Roman" w:hAnsi="Times New Roman" w:cs="Times New Roman"/>
          <w:kern w:val="2"/>
          <w:sz w:val="28"/>
          <w:szCs w:val="28"/>
          <w:lang w:eastAsia="ar-SA"/>
        </w:rPr>
        <w:t xml:space="preserve"> - не более 6 рабочих дней со дня регистрации заявления и документов;</w:t>
      </w:r>
    </w:p>
    <w:p w:rsidR="00C94037" w:rsidRPr="006A5887" w:rsidRDefault="008C0B99" w:rsidP="006A5887">
      <w:pPr>
        <w:spacing w:after="0" w:line="240" w:lineRule="auto"/>
        <w:ind w:firstLine="709"/>
        <w:jc w:val="both"/>
        <w:rPr>
          <w:rFonts w:ascii="Times New Roman" w:hAnsi="Times New Roman" w:cs="Times New Roman"/>
          <w:color w:val="000000"/>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срок рассмотрения жилищной комиссией заявления о принятии на учет в качестве нуждающихся в улучшении жилищных условий и документов - не более 15 рабочих дней со дня </w:t>
      </w:r>
      <w:r w:rsidR="00C94037" w:rsidRPr="006A5887">
        <w:rPr>
          <w:rFonts w:ascii="Times New Roman" w:hAnsi="Times New Roman" w:cs="Times New Roman"/>
          <w:sz w:val="28"/>
          <w:szCs w:val="28"/>
        </w:rPr>
        <w:t>представления полного комплекта документов на рассмотрение жилищной комиссии</w:t>
      </w:r>
      <w:r w:rsidR="00C94037" w:rsidRPr="006A5887">
        <w:rPr>
          <w:rFonts w:ascii="Times New Roman" w:hAnsi="Times New Roman" w:cs="Times New Roman"/>
          <w:kern w:val="2"/>
          <w:sz w:val="28"/>
          <w:szCs w:val="28"/>
          <w:lang w:eastAsia="ar-SA"/>
        </w:rPr>
        <w:t>;</w:t>
      </w:r>
    </w:p>
    <w:p w:rsidR="00C94037" w:rsidRPr="006A5887" w:rsidRDefault="008C0B99" w:rsidP="006A5887">
      <w:pPr>
        <w:spacing w:after="0" w:line="240" w:lineRule="auto"/>
        <w:ind w:firstLine="709"/>
        <w:jc w:val="both"/>
        <w:rPr>
          <w:rFonts w:ascii="Times New Roman" w:hAnsi="Times New Roman" w:cs="Times New Roman"/>
          <w:color w:val="000000"/>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срок оформления и подписания проекта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 – не более 5 рабочих дней со дня принятия решения жилищной комиссией;</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color w:val="000000"/>
          <w:kern w:val="2"/>
          <w:sz w:val="28"/>
          <w:szCs w:val="28"/>
          <w:lang w:eastAsia="ar-SA"/>
        </w:rPr>
        <w:t>-</w:t>
      </w:r>
      <w:r w:rsidRPr="006A5887">
        <w:rPr>
          <w:rFonts w:ascii="Times New Roman" w:hAnsi="Times New Roman" w:cs="Times New Roman"/>
          <w:kern w:val="2"/>
          <w:sz w:val="28"/>
          <w:szCs w:val="28"/>
          <w:lang w:eastAsia="ar-SA"/>
        </w:rPr>
        <w:t>срок выдачи (направления) заявителю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 – не более 3 рабочих дней со дня подписания главой администрации соответствующего постановления.</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00C94037" w:rsidRPr="006A5887">
        <w:rPr>
          <w:rFonts w:ascii="Times New Roman" w:hAnsi="Times New Roman" w:cs="Times New Roman"/>
          <w:sz w:val="28"/>
          <w:szCs w:val="28"/>
        </w:rPr>
        <w:t xml:space="preserve">Срок при перерегистрации заявителя в качестве нуждающегося в жилом помещении, </w:t>
      </w:r>
      <w:r w:rsidR="00C94037" w:rsidRPr="006A5887">
        <w:rPr>
          <w:rFonts w:ascii="Times New Roman" w:hAnsi="Times New Roman" w:cs="Times New Roman"/>
          <w:kern w:val="2"/>
          <w:sz w:val="28"/>
          <w:szCs w:val="28"/>
          <w:lang w:eastAsia="ar-SA"/>
        </w:rPr>
        <w:t>снятия с учета в качестве нуждающихся в жилом помещении,</w:t>
      </w:r>
      <w:r w:rsidR="00C94037" w:rsidRPr="006A5887">
        <w:rPr>
          <w:rFonts w:ascii="Times New Roman" w:hAnsi="Times New Roman" w:cs="Times New Roman"/>
          <w:sz w:val="28"/>
          <w:szCs w:val="28"/>
        </w:rPr>
        <w:t xml:space="preserve"> со дня регистрации заявления и документов составляет не более 30 рабочих дней и складывается из следующих сроков:</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-срок </w:t>
      </w:r>
      <w:r w:rsidR="00C94037" w:rsidRPr="006A5887">
        <w:rPr>
          <w:rFonts w:ascii="Times New Roman" w:hAnsi="Times New Roman" w:cs="Times New Roman"/>
          <w:kern w:val="2"/>
          <w:sz w:val="28"/>
          <w:szCs w:val="28"/>
          <w:lang w:eastAsia="ar-SA"/>
        </w:rPr>
        <w:t>регистрации заявления заявителя о предоставлении муниципальной услуги – не более 1 рабочего дня;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lastRenderedPageBreak/>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4 подпункта 2.4.2 пункта 2.4. административного регламента;</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срок рассмотрения заявления и документов на комплектность, </w:t>
      </w:r>
      <w:r w:rsidR="00C94037" w:rsidRPr="006A5887">
        <w:rPr>
          <w:rFonts w:ascii="Times New Roman" w:hAnsi="Times New Roman" w:cs="Times New Roman"/>
          <w:kern w:val="2"/>
          <w:sz w:val="28"/>
          <w:szCs w:val="28"/>
          <w:lang w:eastAsia="ar-SA"/>
        </w:rPr>
        <w:t>установления оснований для перерегистрации заявителя, состоящего на учете в качестве нуждающегося, снятия с учета в качестве нуждающихся в жилом помещении - не более 6 рабочих дней со дня регистрации заявления и документов;</w:t>
      </w:r>
    </w:p>
    <w:p w:rsidR="00C94037" w:rsidRPr="006A5887" w:rsidRDefault="008C0B99" w:rsidP="006A5887">
      <w:pPr>
        <w:spacing w:after="0" w:line="240" w:lineRule="auto"/>
        <w:ind w:firstLine="709"/>
        <w:jc w:val="both"/>
        <w:rPr>
          <w:rFonts w:ascii="Times New Roman" w:hAnsi="Times New Roman" w:cs="Times New Roman"/>
          <w:color w:val="000000"/>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срок рассмотрения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 - не более 15 рабочих дней со дня </w:t>
      </w:r>
      <w:r w:rsidR="00C94037" w:rsidRPr="006A5887">
        <w:rPr>
          <w:rFonts w:ascii="Times New Roman" w:hAnsi="Times New Roman" w:cs="Times New Roman"/>
          <w:sz w:val="28"/>
          <w:szCs w:val="28"/>
        </w:rPr>
        <w:t>представления полного комплекта документов на рассмотрение жилищной комиссии</w:t>
      </w:r>
      <w:r w:rsidR="00C94037" w:rsidRPr="006A5887">
        <w:rPr>
          <w:rFonts w:ascii="Times New Roman" w:hAnsi="Times New Roman" w:cs="Times New Roman"/>
          <w:kern w:val="2"/>
          <w:sz w:val="28"/>
          <w:szCs w:val="28"/>
          <w:lang w:eastAsia="ar-SA"/>
        </w:rPr>
        <w:t>;</w:t>
      </w:r>
    </w:p>
    <w:p w:rsidR="00C94037" w:rsidRPr="006A5887" w:rsidRDefault="008C0B99" w:rsidP="006A5887">
      <w:pPr>
        <w:spacing w:after="0" w:line="240" w:lineRule="auto"/>
        <w:ind w:firstLine="709"/>
        <w:jc w:val="both"/>
        <w:rPr>
          <w:rFonts w:ascii="Times New Roman" w:hAnsi="Times New Roman" w:cs="Times New Roman"/>
          <w:color w:val="000000"/>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срок оформления и подписания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 не более 5 рабочих дней со дня принятия решения жилищной комиссией;</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color w:val="000000"/>
          <w:kern w:val="2"/>
          <w:sz w:val="28"/>
          <w:szCs w:val="28"/>
          <w:lang w:eastAsia="ar-SA"/>
        </w:rPr>
        <w:t>-</w:t>
      </w:r>
      <w:r w:rsidR="00C94037" w:rsidRPr="006A5887">
        <w:rPr>
          <w:rFonts w:ascii="Times New Roman" w:hAnsi="Times New Roman" w:cs="Times New Roman"/>
          <w:color w:val="000000"/>
          <w:kern w:val="2"/>
          <w:sz w:val="28"/>
          <w:szCs w:val="28"/>
          <w:lang w:eastAsia="ar-SA"/>
        </w:rPr>
        <w:t>срок выдачи (</w:t>
      </w:r>
      <w:r w:rsidR="00C94037" w:rsidRPr="006A5887">
        <w:rPr>
          <w:rFonts w:ascii="Times New Roman" w:hAnsi="Times New Roman" w:cs="Times New Roman"/>
          <w:kern w:val="2"/>
          <w:sz w:val="28"/>
          <w:szCs w:val="28"/>
          <w:lang w:eastAsia="ar-SA"/>
        </w:rPr>
        <w:t>направления) заявителю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 не более 3 рабочих дней со дня подписания главой администрации соответствующего постановления.</w:t>
      </w:r>
    </w:p>
    <w:p w:rsidR="00C94037" w:rsidRPr="006A5887" w:rsidRDefault="008C0B99" w:rsidP="006A588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2.5.</w:t>
      </w:r>
      <w:r w:rsidR="00C94037" w:rsidRPr="006A5887">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94037" w:rsidRPr="006A5887" w:rsidRDefault="00C94037" w:rsidP="006A5887">
      <w:pPr>
        <w:spacing w:after="0" w:line="240" w:lineRule="auto"/>
        <w:ind w:firstLine="709"/>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 Предоставление муниципальной услуги осуществляется в соответствии с:</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Конституцией Российской Федерации </w:t>
      </w:r>
      <w:r w:rsidR="00C94037" w:rsidRPr="006A5887">
        <w:rPr>
          <w:rFonts w:ascii="Times New Roman" w:hAnsi="Times New Roman" w:cs="Times New Roman"/>
          <w:sz w:val="28"/>
          <w:szCs w:val="28"/>
        </w:rPr>
        <w:t>(«Российская газета», 1993, № 237; 2008, № 267; 2009, № 7, Собрание законодательства Российской Федерации, 2009, № 1, ст. 1, ст. 2, № 4 ст. 445), опубликовано на Официальном интернет-портале правовой информации http://www.pravo.gov.ru  - 01.08.2014 г.;</w:t>
      </w:r>
    </w:p>
    <w:p w:rsidR="00C94037" w:rsidRPr="006A5887" w:rsidRDefault="00C94037" w:rsidP="006A5887">
      <w:pPr>
        <w:autoSpaceDE w:val="0"/>
        <w:autoSpaceDN w:val="0"/>
        <w:adjustRightInd w:val="0"/>
        <w:spacing w:after="0" w:line="240" w:lineRule="auto"/>
        <w:ind w:firstLine="540"/>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w:t>
      </w:r>
      <w:r w:rsidRPr="006A5887">
        <w:rPr>
          <w:rFonts w:ascii="Times New Roman" w:hAnsi="Times New Roman" w:cs="Times New Roman"/>
          <w:color w:val="000000"/>
          <w:sz w:val="28"/>
          <w:szCs w:val="28"/>
        </w:rPr>
        <w:t xml:space="preserve">Жилищным </w:t>
      </w:r>
      <w:r w:rsidRPr="006A5887">
        <w:rPr>
          <w:rFonts w:ascii="Times New Roman" w:hAnsi="Times New Roman" w:cs="Times New Roman"/>
          <w:sz w:val="28"/>
          <w:szCs w:val="28"/>
          <w:bdr w:val="none" w:sz="0" w:space="0" w:color="auto" w:frame="1"/>
        </w:rPr>
        <w:t>кодексом</w:t>
      </w:r>
      <w:r w:rsidRPr="006A5887">
        <w:rPr>
          <w:rFonts w:ascii="Times New Roman" w:hAnsi="Times New Roman" w:cs="Times New Roman"/>
          <w:color w:val="000000"/>
          <w:sz w:val="28"/>
          <w:szCs w:val="28"/>
        </w:rPr>
        <w:t xml:space="preserve"> Российской Федерации от 29.12.2004 № 188-ФЗ </w:t>
      </w:r>
      <w:r w:rsidRPr="006A5887">
        <w:rPr>
          <w:rFonts w:ascii="Times New Roman" w:hAnsi="Times New Roman" w:cs="Times New Roman"/>
          <w:sz w:val="28"/>
          <w:szCs w:val="28"/>
        </w:rPr>
        <w:t>(Собрание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 ст. 4542, № 48 ст. 5711, № 51 ст. 6153, 2010 № 19 ст. 2278, № 31 ст. 4206; № 49, ст. 6424, 2011 № 23, ст. 3263; № 30 (ч. 1), ст. 4590; № 49 (ч. 1), ст. 7027; № 50, ст. 7343; № 49 (ч. 5), ст. 7061; № 50, ст. 7337; №50, ст. 7359, 2012 № 10, ст. 1163), -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 опубликовано на официальном Интернет-портале  правовой информации http://www.pravo.gov.ru  – 29.12.2014 г.;</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color w:val="0000FF"/>
          <w:kern w:val="2"/>
          <w:sz w:val="28"/>
          <w:szCs w:val="28"/>
          <w:lang w:eastAsia="ar-SA"/>
        </w:rPr>
        <w:t>-</w:t>
      </w:r>
      <w:r w:rsidRPr="006A5887">
        <w:rPr>
          <w:rFonts w:ascii="Times New Roman" w:hAnsi="Times New Roman" w:cs="Times New Roman"/>
          <w:kern w:val="2"/>
          <w:sz w:val="28"/>
          <w:szCs w:val="28"/>
          <w:lang w:eastAsia="ar-SA"/>
        </w:rPr>
        <w:t xml:space="preserve">Федеральным законом от 06.10.2003 № 131-ФЗ «Об общих принципах организации местного самоуправления в Российской Федерации» (Собрание </w:t>
      </w:r>
      <w:r w:rsidRPr="006A5887">
        <w:rPr>
          <w:rFonts w:ascii="Times New Roman" w:hAnsi="Times New Roman" w:cs="Times New Roman"/>
          <w:kern w:val="2"/>
          <w:sz w:val="28"/>
          <w:szCs w:val="28"/>
          <w:lang w:eastAsia="ar-SA"/>
        </w:rPr>
        <w:lastRenderedPageBreak/>
        <w:t>законодательства РФ, 2003, № 40</w:t>
      </w:r>
      <w:r w:rsidRPr="006A5887">
        <w:rPr>
          <w:rFonts w:ascii="Times New Roman" w:hAnsi="Times New Roman" w:cs="Times New Roman"/>
          <w:bCs/>
          <w:kern w:val="2"/>
          <w:sz w:val="28"/>
          <w:szCs w:val="28"/>
          <w:lang w:eastAsia="ar-SA"/>
        </w:rPr>
        <w:t xml:space="preserve">, ст. 3822; </w:t>
      </w:r>
      <w:r w:rsidRPr="006A5887">
        <w:rPr>
          <w:rFonts w:ascii="Times New Roman" w:hAnsi="Times New Roman" w:cs="Times New Roman"/>
          <w:kern w:val="2"/>
          <w:sz w:val="28"/>
          <w:szCs w:val="28"/>
          <w:lang w:eastAsia="ar-SA"/>
        </w:rPr>
        <w:t>2004, № 25, ст. 2484;</w:t>
      </w:r>
      <w:r w:rsidRPr="006A5887">
        <w:rPr>
          <w:rFonts w:ascii="Times New Roman" w:hAnsi="Times New Roman" w:cs="Times New Roman"/>
          <w:bCs/>
          <w:kern w:val="2"/>
          <w:sz w:val="28"/>
          <w:szCs w:val="28"/>
          <w:lang w:eastAsia="ar-SA"/>
        </w:rPr>
        <w:t xml:space="preserve"> № 33, ст. 3368; 2005, № 1 (ч. 1), ст. 9; № 1 (ч. 1), ст. 12; № 1 (ч. 1), ст. 17; № 1 (ч. 1), ст. 25; № 1 (ч. 1), ст. 37; № 17, ст. 1480; № 27, ст. 2708; № 30 (ч. 1), ст. 3104; № 30 (ч. 1), ст. 3108; № 42, ст. 4216; 2006, № 1, ст. 9; № 1, ст. 10; № 1, ст. 17; № 6, ст. 636; № 8, ст. 852;</w:t>
      </w:r>
      <w:r w:rsidRPr="006A5887">
        <w:rPr>
          <w:rFonts w:ascii="Times New Roman" w:hAnsi="Times New Roman" w:cs="Times New Roman"/>
          <w:kern w:val="2"/>
          <w:sz w:val="28"/>
          <w:szCs w:val="28"/>
          <w:lang w:eastAsia="ar-SA"/>
        </w:rPr>
        <w:t xml:space="preserve"> № 23, ст. 2380; № 30, ст. 3296;</w:t>
      </w:r>
      <w:r w:rsidRPr="006A5887">
        <w:rPr>
          <w:rFonts w:ascii="Times New Roman" w:hAnsi="Times New Roman" w:cs="Times New Roman"/>
          <w:bCs/>
          <w:kern w:val="2"/>
          <w:sz w:val="28"/>
          <w:szCs w:val="28"/>
          <w:lang w:eastAsia="ar-SA"/>
        </w:rPr>
        <w:t xml:space="preserve">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w:t>
      </w:r>
      <w:r w:rsidRPr="006A5887">
        <w:rPr>
          <w:rFonts w:ascii="Times New Roman" w:hAnsi="Times New Roman" w:cs="Times New Roman"/>
          <w:sz w:val="28"/>
          <w:szCs w:val="28"/>
        </w:rPr>
        <w:t xml:space="preserve">№ 40, ст. 4969; № 45, ст. 5751; № 49, ст. 6409; № 49, ст. 6411; 2011, № 1, ст. 54; № 13, ст. 1685; № 17, ст. 2310;№ 19, ст. 2705; № 29, ст. 4283; № 30 (ч. 1), ст. 4572, ст. 4590, ст. 4591, ст. 4595, ст. 4594; № 31, ст. 4703; № 48, ст. 6730; № 49 (ч. 1), ст. </w:t>
      </w:r>
      <w:r w:rsidR="008C0B99">
        <w:rPr>
          <w:rFonts w:ascii="Times New Roman" w:hAnsi="Times New Roman" w:cs="Times New Roman"/>
          <w:sz w:val="28"/>
          <w:szCs w:val="28"/>
        </w:rPr>
        <w:t>7039, ст. 7070;№ 50, ст. 7353;</w:t>
      </w:r>
      <w:r w:rsidRPr="006A5887">
        <w:rPr>
          <w:rFonts w:ascii="Times New Roman" w:hAnsi="Times New Roman" w:cs="Times New Roman"/>
          <w:sz w:val="28"/>
          <w:szCs w:val="28"/>
        </w:rPr>
        <w:t>N 50, ст. 7359), опубликован на Официальном интернет-портале правовой информации http://www.pravo.gov.ru  - 22.07.2014 г.;</w:t>
      </w:r>
    </w:p>
    <w:p w:rsidR="00C94037" w:rsidRPr="006A5887" w:rsidRDefault="00C94037" w:rsidP="006A5887">
      <w:pPr>
        <w:spacing w:after="0" w:line="240" w:lineRule="auto"/>
        <w:ind w:firstLine="709"/>
        <w:jc w:val="both"/>
        <w:rPr>
          <w:rFonts w:ascii="Times New Roman" w:hAnsi="Times New Roman" w:cs="Times New Roman"/>
          <w:color w:val="000000"/>
          <w:kern w:val="2"/>
          <w:sz w:val="28"/>
          <w:szCs w:val="28"/>
          <w:lang w:eastAsia="ar-SA"/>
        </w:rPr>
      </w:pPr>
      <w:r w:rsidRPr="006A5887">
        <w:rPr>
          <w:rFonts w:ascii="Times New Roman" w:hAnsi="Times New Roman" w:cs="Times New Roman"/>
          <w:kern w:val="2"/>
          <w:sz w:val="28"/>
          <w:szCs w:val="28"/>
          <w:lang w:eastAsia="ar-SA"/>
        </w:rPr>
        <w:t>-</w:t>
      </w:r>
      <w:r w:rsidRPr="006A5887">
        <w:rPr>
          <w:rFonts w:ascii="Times New Roman" w:hAnsi="Times New Roman" w:cs="Times New Roman"/>
          <w:bCs/>
          <w:kern w:val="2"/>
          <w:sz w:val="28"/>
          <w:szCs w:val="28"/>
          <w:lang w:eastAsia="ar-SA"/>
        </w:rPr>
        <w:t> </w:t>
      </w:r>
      <w:r w:rsidRPr="006A5887">
        <w:rPr>
          <w:rFonts w:ascii="Times New Roman" w:hAnsi="Times New Roman" w:cs="Times New Roman"/>
          <w:bCs/>
          <w:color w:val="000000"/>
          <w:kern w:val="2"/>
          <w:sz w:val="28"/>
          <w:szCs w:val="28"/>
          <w:lang w:eastAsia="ar-SA"/>
        </w:rPr>
        <w:t xml:space="preserve">Федеральным законом от 27.07.2010 № 210-ФЗ «Об организации предоставления государственных и муниципальных услуг» </w:t>
      </w:r>
      <w:r w:rsidRPr="006A5887">
        <w:rPr>
          <w:rFonts w:ascii="Times New Roman" w:hAnsi="Times New Roman" w:cs="Times New Roman"/>
          <w:sz w:val="28"/>
          <w:szCs w:val="28"/>
        </w:rPr>
        <w:t xml:space="preserve">(Собрание </w:t>
      </w:r>
      <w:r w:rsidRPr="006A5887">
        <w:rPr>
          <w:rFonts w:ascii="Times New Roman" w:hAnsi="Times New Roman" w:cs="Times New Roman"/>
          <w:spacing w:val="-2"/>
          <w:sz w:val="28"/>
          <w:szCs w:val="28"/>
        </w:rPr>
        <w:t xml:space="preserve">законодательства Российской Федерации, 2010, № 31, ст. 4179; 2011, № 15, ст. 2038; № 27, ст. 3873, 3880; № 29, ст. 4291; № 30 (ч. 1), ст. 4587; № 49 (ч. 5), ст. 7061), </w:t>
      </w:r>
      <w:r w:rsidRPr="006A5887">
        <w:rPr>
          <w:rFonts w:ascii="Times New Roman" w:hAnsi="Times New Roman" w:cs="Times New Roman"/>
          <w:sz w:val="28"/>
          <w:szCs w:val="28"/>
        </w:rPr>
        <w:t>опубликован на Официальном интернет-портале правовой инф</w:t>
      </w:r>
      <w:r w:rsidR="008C0B99">
        <w:rPr>
          <w:rFonts w:ascii="Times New Roman" w:hAnsi="Times New Roman" w:cs="Times New Roman"/>
          <w:sz w:val="28"/>
          <w:szCs w:val="28"/>
        </w:rPr>
        <w:t>ормации http://www.pravo.gov.ru</w:t>
      </w:r>
      <w:r w:rsidRPr="006A5887">
        <w:rPr>
          <w:rFonts w:ascii="Times New Roman" w:hAnsi="Times New Roman" w:cs="Times New Roman"/>
          <w:sz w:val="28"/>
          <w:szCs w:val="28"/>
        </w:rPr>
        <w:t xml:space="preserve"> - 06.10.2014 г.;</w:t>
      </w:r>
    </w:p>
    <w:p w:rsidR="00C94037" w:rsidRPr="006A5887" w:rsidRDefault="008C0B99" w:rsidP="006A58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Федеральным законом от 02.05.2006 № 59-ФЗ «О порядке рассмотрения обращений граждан Российской Федерации» </w:t>
      </w:r>
      <w:r w:rsidR="00C94037" w:rsidRPr="006A5887">
        <w:rPr>
          <w:rFonts w:ascii="Times New Roman" w:hAnsi="Times New Roman" w:cs="Times New Roman"/>
          <w:sz w:val="28"/>
          <w:szCs w:val="28"/>
        </w:rPr>
        <w:t>(Собрание законодательства Российской Федерации, 2006, № 19, ст. 2060; 2010, № 27, ст. 3410; № 31, ст. 4196), -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w:t>
      </w:r>
    </w:p>
    <w:p w:rsidR="00C94037" w:rsidRPr="006A5887" w:rsidRDefault="00C94037" w:rsidP="006A5887">
      <w:pPr>
        <w:spacing w:after="0" w:line="240" w:lineRule="auto"/>
        <w:ind w:firstLine="720"/>
        <w:jc w:val="both"/>
        <w:rPr>
          <w:rFonts w:ascii="Times New Roman" w:hAnsi="Times New Roman" w:cs="Times New Roman"/>
          <w:sz w:val="28"/>
          <w:szCs w:val="28"/>
        </w:rPr>
      </w:pPr>
      <w:r w:rsidRPr="006A5887">
        <w:rPr>
          <w:rFonts w:ascii="Times New Roman" w:hAnsi="Times New Roman" w:cs="Times New Roman"/>
          <w:sz w:val="28"/>
          <w:szCs w:val="28"/>
        </w:rPr>
        <w:t xml:space="preserve">- Федеральным законом от 16.04.2011г. №63-ФЗ «Об электронной подписи» («Собрание законодательства Российской Федерации», 2011, № 15, ст.2036, № 27, ст.3880; 2012, № 29, ст.3988; 2013, №14, ст.1668, № 27, ст. 3463, ст. 3477), опубликован на Официальном интернет-портале правовой информации </w:t>
      </w:r>
      <w:hyperlink r:id="rId10" w:history="1">
        <w:r w:rsidRPr="006A5887">
          <w:rPr>
            <w:rStyle w:val="aa"/>
            <w:rFonts w:ascii="Times New Roman" w:hAnsi="Times New Roman" w:cs="Times New Roman"/>
            <w:sz w:val="28"/>
            <w:szCs w:val="28"/>
          </w:rPr>
          <w:t>http://www.pravo.gov.ru</w:t>
        </w:r>
      </w:hyperlink>
      <w:r w:rsidRPr="006A5887">
        <w:rPr>
          <w:rFonts w:ascii="Times New Roman" w:hAnsi="Times New Roman" w:cs="Times New Roman"/>
          <w:sz w:val="28"/>
          <w:szCs w:val="28"/>
        </w:rPr>
        <w:t xml:space="preserve">  - 30.06.2014 г.;</w:t>
      </w:r>
    </w:p>
    <w:p w:rsidR="00C94037" w:rsidRPr="006A5887" w:rsidRDefault="00C94037" w:rsidP="006A5887">
      <w:pPr>
        <w:autoSpaceDE w:val="0"/>
        <w:autoSpaceDN w:val="0"/>
        <w:adjustRightInd w:val="0"/>
        <w:spacing w:after="0" w:line="240" w:lineRule="auto"/>
        <w:ind w:firstLine="540"/>
        <w:jc w:val="both"/>
        <w:rPr>
          <w:rFonts w:ascii="Times New Roman" w:hAnsi="Times New Roman" w:cs="Times New Roman"/>
          <w:sz w:val="28"/>
          <w:szCs w:val="28"/>
        </w:rPr>
      </w:pPr>
      <w:r w:rsidRPr="006A5887">
        <w:rPr>
          <w:rFonts w:ascii="Times New Roman" w:hAnsi="Times New Roman" w:cs="Times New Roman"/>
          <w:sz w:val="28"/>
          <w:szCs w:val="28"/>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 опубликовано на официальном Интернет-портале  правовой информации http://www.pravo.gov.ru  – 10.12.2014 г.;</w:t>
      </w:r>
    </w:p>
    <w:p w:rsidR="00C94037" w:rsidRPr="006A5887" w:rsidRDefault="00C94037" w:rsidP="006A5887">
      <w:pPr>
        <w:spacing w:after="0" w:line="240" w:lineRule="auto"/>
        <w:ind w:firstLine="720"/>
        <w:jc w:val="both"/>
        <w:rPr>
          <w:rFonts w:ascii="Times New Roman" w:hAnsi="Times New Roman" w:cs="Times New Roman"/>
          <w:sz w:val="28"/>
          <w:szCs w:val="28"/>
        </w:rPr>
      </w:pPr>
    </w:p>
    <w:p w:rsidR="00C94037" w:rsidRPr="006A5887" w:rsidRDefault="00C94037" w:rsidP="006A5887">
      <w:pPr>
        <w:autoSpaceDE w:val="0"/>
        <w:autoSpaceDN w:val="0"/>
        <w:adjustRightInd w:val="0"/>
        <w:spacing w:after="0" w:line="240" w:lineRule="auto"/>
        <w:ind w:firstLine="540"/>
        <w:jc w:val="both"/>
        <w:rPr>
          <w:rFonts w:ascii="Times New Roman" w:hAnsi="Times New Roman" w:cs="Times New Roman"/>
          <w:sz w:val="28"/>
          <w:szCs w:val="28"/>
        </w:rPr>
      </w:pPr>
      <w:r w:rsidRPr="006A5887">
        <w:rPr>
          <w:rFonts w:ascii="Times New Roman" w:hAnsi="Times New Roman" w:cs="Times New Roman"/>
          <w:sz w:val="28"/>
          <w:szCs w:val="28"/>
        </w:rPr>
        <w:lastRenderedPageBreak/>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ст.3744, 2013, № 45, ст. 5807), опубликовано на Официальном интернет-портале правовой информации http://www.pravo.gov.ru  - 06.11.2013  г.;</w:t>
      </w:r>
    </w:p>
    <w:p w:rsidR="00C94037" w:rsidRPr="006A5887" w:rsidRDefault="00C94037" w:rsidP="006A5887">
      <w:pPr>
        <w:autoSpaceDE w:val="0"/>
        <w:autoSpaceDN w:val="0"/>
        <w:adjustRightInd w:val="0"/>
        <w:spacing w:after="0" w:line="240" w:lineRule="auto"/>
        <w:ind w:firstLine="540"/>
        <w:jc w:val="both"/>
        <w:rPr>
          <w:rFonts w:ascii="Times New Roman" w:hAnsi="Times New Roman" w:cs="Times New Roman"/>
          <w:sz w:val="28"/>
          <w:szCs w:val="28"/>
        </w:rPr>
      </w:pPr>
      <w:r w:rsidRPr="006A5887">
        <w:rPr>
          <w:rFonts w:ascii="Times New Roman" w:hAnsi="Times New Roman" w:cs="Times New Roman"/>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опубликовано на официальном Интернет-портале  правовой информации http://www.pravo.gov.ru  – 10.12.2014 г.;</w:t>
      </w:r>
    </w:p>
    <w:p w:rsidR="00C94037" w:rsidRPr="006A5887" w:rsidRDefault="00C94037" w:rsidP="006A5887">
      <w:pPr>
        <w:autoSpaceDE w:val="0"/>
        <w:autoSpaceDN w:val="0"/>
        <w:adjustRightInd w:val="0"/>
        <w:spacing w:after="0" w:line="240" w:lineRule="auto"/>
        <w:ind w:firstLine="540"/>
        <w:jc w:val="both"/>
        <w:rPr>
          <w:rFonts w:ascii="Times New Roman" w:hAnsi="Times New Roman" w:cs="Times New Roman"/>
          <w:sz w:val="28"/>
          <w:szCs w:val="28"/>
        </w:rPr>
      </w:pPr>
      <w:r w:rsidRPr="006A5887">
        <w:rPr>
          <w:rFonts w:ascii="Times New Roman" w:hAnsi="Times New Roman" w:cs="Times New Roman"/>
          <w:sz w:val="28"/>
          <w:szCs w:val="28"/>
        </w:rPr>
        <w:t>- постановлением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 2013, № 45, ст. 5807), опубликовано на официальном Интернет-портале  правовой информации http://www.pravo.gov.ru  – 11.12.2013 г.;</w:t>
      </w:r>
    </w:p>
    <w:p w:rsidR="00C94037" w:rsidRPr="006A5887" w:rsidRDefault="008C0B99" w:rsidP="006A58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постановлением Правительства Российской Федерации от</w:t>
      </w:r>
      <w:r w:rsidR="00C94037" w:rsidRPr="006A5887">
        <w:rPr>
          <w:rFonts w:ascii="Times New Roman" w:hAnsi="Times New Roman" w:cs="Times New Roman"/>
          <w:sz w:val="28"/>
          <w:szCs w:val="28"/>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 2013, № 45, ст. 5807), опубликовано на официальном Интернет-портале  правовой информации http://www.pravo.gov.ru  – 30.12.2014 г;</w:t>
      </w:r>
    </w:p>
    <w:p w:rsidR="00C94037" w:rsidRPr="006A5887" w:rsidRDefault="00C94037" w:rsidP="006A5887">
      <w:pPr>
        <w:pStyle w:val="ac"/>
        <w:spacing w:before="0" w:beforeAutospacing="0" w:after="0" w:afterAutospacing="0"/>
        <w:jc w:val="both"/>
        <w:rPr>
          <w:color w:val="000000"/>
          <w:sz w:val="28"/>
          <w:szCs w:val="28"/>
        </w:rPr>
      </w:pPr>
      <w:r w:rsidRPr="006A5887">
        <w:rPr>
          <w:sz w:val="28"/>
          <w:szCs w:val="28"/>
        </w:rPr>
        <w:t>-</w:t>
      </w:r>
      <w:hyperlink r:id="rId11" w:history="1">
        <w:r w:rsidRPr="006A5887">
          <w:rPr>
            <w:sz w:val="28"/>
            <w:szCs w:val="28"/>
          </w:rPr>
          <w:t>Уставом</w:t>
        </w:r>
      </w:hyperlink>
      <w:r w:rsidRPr="006A5887">
        <w:rPr>
          <w:sz w:val="28"/>
          <w:szCs w:val="28"/>
        </w:rPr>
        <w:t xml:space="preserve"> муниципального образования </w:t>
      </w:r>
      <w:r w:rsidRPr="006A5887">
        <w:rPr>
          <w:color w:val="000000"/>
          <w:sz w:val="28"/>
          <w:szCs w:val="28"/>
        </w:rPr>
        <w:t>Зуйское сельское поселение Белогорского</w:t>
      </w:r>
      <w:r w:rsidRPr="006A5887">
        <w:rPr>
          <w:sz w:val="28"/>
          <w:szCs w:val="28"/>
        </w:rPr>
        <w:t xml:space="preserve"> района Республики Крым,  утвержденного  решением  Зуйского сельского совета от </w:t>
      </w:r>
      <w:r w:rsidRPr="006A5887">
        <w:rPr>
          <w:color w:val="000000"/>
          <w:sz w:val="28"/>
          <w:szCs w:val="28"/>
        </w:rPr>
        <w:t>решением Зуйского сельского совета</w:t>
      </w:r>
      <w:r w:rsidRPr="006A5887">
        <w:rPr>
          <w:sz w:val="28"/>
          <w:szCs w:val="28"/>
        </w:rPr>
        <w:t xml:space="preserve"> </w:t>
      </w:r>
      <w:r w:rsidRPr="006A5887">
        <w:rPr>
          <w:sz w:val="28"/>
          <w:szCs w:val="28"/>
          <w:u w:val="single"/>
        </w:rPr>
        <w:t xml:space="preserve"> </w:t>
      </w:r>
    </w:p>
    <w:p w:rsidR="00C94037" w:rsidRPr="006A5887" w:rsidRDefault="00C94037" w:rsidP="006A5887">
      <w:pPr>
        <w:spacing w:after="0" w:line="240" w:lineRule="auto"/>
        <w:ind w:firstLine="709"/>
        <w:rPr>
          <w:rFonts w:ascii="Times New Roman" w:hAnsi="Times New Roman" w:cs="Times New Roman"/>
          <w:kern w:val="2"/>
          <w:sz w:val="28"/>
          <w:szCs w:val="28"/>
          <w:lang w:eastAsia="ar-SA"/>
        </w:rPr>
      </w:pPr>
      <w:r w:rsidRPr="006A5887">
        <w:rPr>
          <w:rFonts w:ascii="Times New Roman" w:hAnsi="Times New Roman" w:cs="Times New Roman"/>
          <w:sz w:val="28"/>
          <w:szCs w:val="28"/>
        </w:rPr>
        <w:t>- настоящим регламентом.</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2.6. Исчерпывающий перечень документов, необходимых для получения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w:t>
      </w:r>
      <w:r w:rsidR="008C0B99">
        <w:rPr>
          <w:rFonts w:ascii="Times New Roman" w:hAnsi="Times New Roman" w:cs="Times New Roman"/>
          <w:color w:val="000000"/>
          <w:sz w:val="28"/>
          <w:szCs w:val="28"/>
        </w:rPr>
        <w:t xml:space="preserve">е представить самостоятельно.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2.6.1.</w:t>
      </w:r>
      <w:r w:rsidRPr="006A5887">
        <w:rPr>
          <w:rFonts w:ascii="Times New Roman" w:hAnsi="Times New Roman" w:cs="Times New Roman"/>
          <w:color w:val="000000"/>
          <w:sz w:val="28"/>
          <w:szCs w:val="28"/>
        </w:rPr>
        <w:t>Для предоставления муниципальной услуги необходимы следующие документы:</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з</w:t>
      </w:r>
      <w:r w:rsidR="00C94037" w:rsidRPr="006A5887">
        <w:rPr>
          <w:rFonts w:ascii="Times New Roman" w:hAnsi="Times New Roman" w:cs="Times New Roman"/>
          <w:sz w:val="28"/>
          <w:szCs w:val="28"/>
        </w:rPr>
        <w:t>аявление о постановке на учет в качестве нуждающегося в жилом помещении.</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w:t>
      </w:r>
      <w:r w:rsidR="00C94037" w:rsidRPr="006A5887">
        <w:rPr>
          <w:rFonts w:ascii="Times New Roman" w:hAnsi="Times New Roman" w:cs="Times New Roman"/>
          <w:kern w:val="2"/>
          <w:sz w:val="28"/>
          <w:szCs w:val="28"/>
          <w:lang w:eastAsia="ar-SA"/>
        </w:rPr>
        <w:t>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выписка из домовой книги;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w:t>
      </w:r>
      <w:r w:rsidRPr="006A5887">
        <w:rPr>
          <w:rFonts w:ascii="Times New Roman" w:hAnsi="Times New Roman" w:cs="Times New Roman"/>
          <w:sz w:val="28"/>
          <w:szCs w:val="28"/>
        </w:rPr>
        <w:t>выписка из технического паспорта с поэтажным планом (при наличии) и экспликацией;</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документы, содержащие сведения о доходах от сдачи внаем, поднаем или аренду имущества;</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документы, содержащие сведения о составе семьи и степени родства:</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документ, выданный органом, осуществляющим регистрационный учет граждан, о регистрации в жилом помещении граждан по месту жительства;</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 xml:space="preserve">- </w:t>
      </w:r>
      <w:r w:rsidRPr="006A5887">
        <w:rPr>
          <w:rFonts w:ascii="Times New Roman" w:hAnsi="Times New Roman" w:cs="Times New Roman"/>
          <w:sz w:val="28"/>
          <w:szCs w:val="28"/>
        </w:rPr>
        <w:t>документ, подтверждающий право на льготу (при наличии такого права).</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00C94037" w:rsidRPr="006A5887">
        <w:rPr>
          <w:rFonts w:ascii="Times New Roman" w:hAnsi="Times New Roman" w:cs="Times New Roman"/>
          <w:sz w:val="28"/>
          <w:szCs w:val="28"/>
        </w:rPr>
        <w:t>Для перерегистрации заявителя в качестве нуждающегося в жилом помещении требуются документы, определенные абзацами третьим – четырнадцатым подпункта 2.6.1. пункта 2.6. административного регламента.</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C94037" w:rsidRPr="006A5887">
        <w:rPr>
          <w:rFonts w:ascii="Times New Roman" w:hAnsi="Times New Roman" w:cs="Times New Roman"/>
          <w:sz w:val="28"/>
          <w:szCs w:val="28"/>
        </w:rPr>
        <w:t>Для снятия с учета в качестве нуждающегося в жилом помещении заявитель предоставляет заявление о снятии с учета в качестве нуждающегося в жилом помещении, составленное в произвольной форме.</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2.6.4. Документы, необходимые для предоставления муниципальной услуги, подлежащие представлению заявителем: </w:t>
      </w:r>
    </w:p>
    <w:p w:rsidR="00C94037" w:rsidRPr="006A5887" w:rsidRDefault="008C0B99"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з</w:t>
      </w:r>
      <w:r w:rsidR="00C94037" w:rsidRPr="006A5887">
        <w:rPr>
          <w:rFonts w:ascii="Times New Roman" w:hAnsi="Times New Roman" w:cs="Times New Roman"/>
          <w:sz w:val="28"/>
          <w:szCs w:val="28"/>
        </w:rPr>
        <w:t>аявление о постановке на учет в качестве нуждающегося в жилом помещении.</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паспорт гражданина Российской Федерации либо документ, его заменяющий (военный билет, временное удостоверение, выдаваемое взамен военного билета, или </w:t>
      </w:r>
      <w:r w:rsidR="00C94037" w:rsidRPr="006A5887">
        <w:rPr>
          <w:rFonts w:ascii="Times New Roman" w:hAnsi="Times New Roman" w:cs="Times New Roman"/>
          <w:kern w:val="2"/>
          <w:sz w:val="28"/>
          <w:szCs w:val="28"/>
          <w:lang w:eastAsia="ar-SA"/>
        </w:rPr>
        <w:lastRenderedPageBreak/>
        <w:t>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w:t>
      </w:r>
      <w:r w:rsidRPr="006A5887">
        <w:rPr>
          <w:rFonts w:ascii="Times New Roman" w:hAnsi="Times New Roman" w:cs="Times New Roman"/>
          <w:sz w:val="28"/>
          <w:szCs w:val="28"/>
        </w:rPr>
        <w:t>выписка из технического паспорта с поэтажным планом (при наличии) и экспликацией;</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документы, подтверждающие право пользования жилым помещением, занимаемым гражданином и членами его семьи (в случае, если такое помещение не предоставлено ему и членам его семьи по договору социального найма);</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документы, содержащие сведения о составе семьи и степени родства:</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 сведения о наличии на праве собственности жилых помещений, если </w:t>
      </w:r>
      <w:r w:rsidRPr="006A5887">
        <w:rPr>
          <w:rFonts w:ascii="Times New Roman" w:hAnsi="Times New Roman" w:cs="Times New Roman"/>
          <w:sz w:val="28"/>
          <w:szCs w:val="28"/>
        </w:rPr>
        <w:t>право на него не зарегистрировано в Едином государственном реестре прав на недвижимое имущество и сделок с ним;</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документы, содержащие сведения о транспортных средствах, находящихся в собственности гражданина или членов его семьи и подлежащих налогообложению, а также документы, содержащих сведения о стоимости </w:t>
      </w:r>
      <w:r w:rsidR="00C94037" w:rsidRPr="006A5887">
        <w:rPr>
          <w:rFonts w:ascii="Times New Roman" w:hAnsi="Times New Roman" w:cs="Times New Roman"/>
          <w:sz w:val="28"/>
          <w:szCs w:val="28"/>
        </w:rPr>
        <w:t>недвижимого имущества, земельных участках, транспортных средствах, находящихся в собственности гражданина или членов его семьи</w:t>
      </w:r>
      <w:r w:rsidR="00C94037" w:rsidRPr="006A5887">
        <w:rPr>
          <w:rFonts w:ascii="Times New Roman" w:hAnsi="Times New Roman" w:cs="Times New Roman"/>
          <w:kern w:val="2"/>
          <w:sz w:val="28"/>
          <w:szCs w:val="28"/>
          <w:lang w:eastAsia="ar-SA"/>
        </w:rPr>
        <w:t>;</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 xml:space="preserve">- </w:t>
      </w:r>
      <w:r w:rsidRPr="006A5887">
        <w:rPr>
          <w:rFonts w:ascii="Times New Roman" w:hAnsi="Times New Roman" w:cs="Times New Roman"/>
          <w:sz w:val="28"/>
          <w:szCs w:val="28"/>
        </w:rPr>
        <w:t>документ, подтверждающий право на льготу (при наличии такого права).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Документы представляются заявителем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органов местного самоуправления, организаций.</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2.6.5. Документы (сведения), необходимые для предоставления муниципальной услуги, которые находятся в распоряжении государственных органов и иных организаций: </w:t>
      </w:r>
    </w:p>
    <w:p w:rsidR="00C94037" w:rsidRPr="006A5887" w:rsidRDefault="00C94037" w:rsidP="006A5887">
      <w:pPr>
        <w:spacing w:after="0" w:line="240" w:lineRule="auto"/>
        <w:ind w:firstLine="709"/>
        <w:jc w:val="both"/>
        <w:rPr>
          <w:rFonts w:ascii="Times New Roman" w:hAnsi="Times New Roman" w:cs="Times New Roman"/>
          <w:strike/>
          <w:kern w:val="2"/>
          <w:sz w:val="28"/>
          <w:szCs w:val="28"/>
          <w:lang w:eastAsia="ar-SA"/>
        </w:rPr>
      </w:pPr>
      <w:r w:rsidRPr="006A5887">
        <w:rPr>
          <w:rFonts w:ascii="Times New Roman" w:hAnsi="Times New Roman" w:cs="Times New Roman"/>
          <w:sz w:val="28"/>
          <w:szCs w:val="28"/>
        </w:rPr>
        <w:t>-</w:t>
      </w:r>
      <w:r w:rsidRPr="006A5887">
        <w:rPr>
          <w:rFonts w:ascii="Times New Roman"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C94037" w:rsidRPr="006A5887" w:rsidRDefault="008C0B99"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сведения </w:t>
      </w:r>
      <w:r w:rsidR="00C94037" w:rsidRPr="006A5887">
        <w:rPr>
          <w:rFonts w:ascii="Times New Roman"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сведения о доходах от сдачи внаем, поднаем или аренду имущества;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сведения о </w:t>
      </w:r>
      <w:r w:rsidRPr="006A5887">
        <w:rPr>
          <w:rFonts w:ascii="Times New Roman" w:hAnsi="Times New Roman" w:cs="Times New Roman"/>
          <w:kern w:val="2"/>
          <w:sz w:val="28"/>
          <w:szCs w:val="28"/>
          <w:lang w:eastAsia="ar-SA"/>
        </w:rPr>
        <w:t>регистрации заявителя и членов его семьи по месту жительства;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lastRenderedPageBreak/>
        <w:t>Заявитель вправе представить документы, указанные в подпункте 2.6.5. пункта 2.6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В случае если заявитель не представил документы, указанные в подпункте 2.6.5. пункта 2.6 административного регламента должностное лицо администрации, ответственное за предоставление муниципальной услуги запрашивает посредством направления межведомственного запроса: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 и</w:t>
      </w:r>
      <w:r w:rsidRPr="006A5887">
        <w:rPr>
          <w:rFonts w:ascii="Times New Roman" w:hAnsi="Times New Roman" w:cs="Times New Roman"/>
          <w:sz w:val="28"/>
          <w:szCs w:val="28"/>
        </w:rPr>
        <w:t xml:space="preserve"> сведения </w:t>
      </w:r>
      <w:r w:rsidRPr="006A5887">
        <w:rPr>
          <w:rFonts w:ascii="Times New Roman"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r w:rsidRPr="006A5887">
        <w:rPr>
          <w:rFonts w:ascii="Times New Roman" w:hAnsi="Times New Roman" w:cs="Times New Roman"/>
          <w:sz w:val="28"/>
          <w:szCs w:val="28"/>
        </w:rPr>
        <w:t>в Управлении Федеральной службы государственной регистрации, кадастра и картографии по Республике  Крым;</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w:t>
      </w:r>
      <w:r w:rsidRPr="006A5887">
        <w:rPr>
          <w:rFonts w:ascii="Times New Roman" w:hAnsi="Times New Roman" w:cs="Times New Roman"/>
          <w:kern w:val="2"/>
          <w:sz w:val="28"/>
          <w:szCs w:val="28"/>
          <w:lang w:eastAsia="ar-SA"/>
        </w:rPr>
        <w:t xml:space="preserve">сведения о доходах от сдачи внаем, поднаем или аренду имущества </w:t>
      </w:r>
      <w:r w:rsidRPr="006A5887">
        <w:rPr>
          <w:rFonts w:ascii="Times New Roman" w:hAnsi="Times New Roman" w:cs="Times New Roman"/>
          <w:sz w:val="28"/>
          <w:szCs w:val="28"/>
        </w:rPr>
        <w:t>в Управлении Федеральной налоговой службы по Республике Крым;</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сведения о </w:t>
      </w:r>
      <w:r w:rsidRPr="006A5887">
        <w:rPr>
          <w:rFonts w:ascii="Times New Roman" w:hAnsi="Times New Roman" w:cs="Times New Roman"/>
          <w:kern w:val="2"/>
          <w:sz w:val="28"/>
          <w:szCs w:val="28"/>
          <w:lang w:eastAsia="ar-SA"/>
        </w:rPr>
        <w:t>регистрации заявителя и членов его семьи по месту жительства</w:t>
      </w:r>
      <w:r w:rsidRPr="006A5887">
        <w:rPr>
          <w:rFonts w:ascii="Times New Roman" w:hAnsi="Times New Roman" w:cs="Times New Roman"/>
          <w:sz w:val="28"/>
          <w:szCs w:val="28"/>
        </w:rPr>
        <w:t xml:space="preserve"> в Управлении Федеральной миграционной службы по Республике Крым;</w:t>
      </w:r>
    </w:p>
    <w:p w:rsidR="00C94037" w:rsidRPr="006A5887" w:rsidRDefault="00C94037" w:rsidP="006A5887">
      <w:pPr>
        <w:spacing w:after="0" w:line="240" w:lineRule="auto"/>
        <w:ind w:firstLine="709"/>
        <w:jc w:val="both"/>
        <w:rPr>
          <w:rFonts w:ascii="Times New Roman" w:hAnsi="Times New Roman" w:cs="Times New Roman"/>
          <w:bCs/>
          <w:sz w:val="28"/>
          <w:szCs w:val="28"/>
        </w:rPr>
      </w:pPr>
      <w:r w:rsidRPr="006A5887">
        <w:rPr>
          <w:rFonts w:ascii="Times New Roman" w:hAnsi="Times New Roman" w:cs="Times New Roman"/>
          <w:bCs/>
          <w:sz w:val="28"/>
          <w:szCs w:val="28"/>
        </w:rPr>
        <w:t xml:space="preserve">- в рамках внутриведомственного информационного взаимодействия  </w:t>
      </w:r>
      <w:r w:rsidRPr="006A5887">
        <w:rPr>
          <w:rFonts w:ascii="Times New Roman" w:hAnsi="Times New Roman" w:cs="Times New Roman"/>
          <w:kern w:val="2"/>
          <w:sz w:val="28"/>
          <w:szCs w:val="28"/>
          <w:lang w:eastAsia="ar-SA"/>
        </w:rPr>
        <w:t>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r w:rsidRPr="006A5887">
        <w:rPr>
          <w:rFonts w:ascii="Times New Roman" w:hAnsi="Times New Roman" w:cs="Times New Roman"/>
          <w:sz w:val="28"/>
          <w:szCs w:val="28"/>
        </w:rPr>
        <w:t>.</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C94037" w:rsidRPr="006A5887">
        <w:rPr>
          <w:rFonts w:ascii="Times New Roman" w:hAnsi="Times New Roman" w:cs="Times New Roman"/>
          <w:sz w:val="28"/>
          <w:szCs w:val="28"/>
        </w:rPr>
        <w:t>Запрещается требовать от заявителя:</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037" w:rsidRPr="006A5887" w:rsidRDefault="000C6EEC" w:rsidP="006A5887">
      <w:pPr>
        <w:spacing w:after="0" w:line="240" w:lineRule="auto"/>
        <w:ind w:firstLine="709"/>
        <w:jc w:val="both"/>
        <w:rPr>
          <w:rFonts w:ascii="Times New Roman" w:hAnsi="Times New Roman" w:cs="Times New Roman"/>
          <w:color w:val="000000"/>
          <w:spacing w:val="2"/>
          <w:sz w:val="28"/>
          <w:szCs w:val="28"/>
          <w:lang w:eastAsia="ar-SA"/>
        </w:rPr>
      </w:pPr>
      <w:r>
        <w:rPr>
          <w:rFonts w:ascii="Times New Roman" w:hAnsi="Times New Roman" w:cs="Times New Roman"/>
          <w:sz w:val="28"/>
          <w:szCs w:val="28"/>
        </w:rPr>
        <w:t>-</w:t>
      </w:r>
      <w:r w:rsidR="00C94037" w:rsidRPr="006A5887">
        <w:rPr>
          <w:rFonts w:ascii="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и Республики Крым находятся в распоряжении исполнительных органов государственной власти Республики Крым, предоставляющих государственные услуги, иных государственных органов, органов местного самоуправления муниципальных образований Республики Крым, организаций,</w:t>
      </w:r>
      <w:r w:rsidR="00C94037" w:rsidRPr="006A5887">
        <w:rPr>
          <w:rFonts w:ascii="Times New Roman" w:hAnsi="Times New Roman" w:cs="Times New Roman"/>
          <w:color w:val="000000"/>
          <w:spacing w:val="2"/>
          <w:sz w:val="28"/>
          <w:szCs w:val="28"/>
          <w:lang w:eastAsia="ar-SA"/>
        </w:rPr>
        <w:t xml:space="preserve"> за исключением документов, указанных в пункте 2.6.4. настоящего регламента.</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2.6.7. Порядок подачи документов.</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По выбору заявителя документы, указанные в подпунктах 2.6.1., 2.6.4., пункта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lastRenderedPageBreak/>
        <w:t>Факт подтверждения направления документов, указанных в подпунктах 2.6.1., 2.6.4. пункта 2.6. административного регламента, по почте лежит на заявителе.</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Для подачи заявителем документов, указанных в подпунктах 2.6.1., 2.6.4. пункта 2.6.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В случае направления документов, указанных в подпунктах 2.6.1., 2.6.4. пункта 2.6. административного регламента, в электронной форме через региональный портал либо единый портал:</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Представленные заявителем документы не возвращаются и хранятся в администрации в установленном порядке.</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2.7. Основания перерегистрации граждан, состоящих на учете в качестве нуждающихся в жилых помещениях.</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администрация ежегодно в период с 1 января по 1 апреля проводит перерегистрацию граждан, состоящих на учете в качестве нуждающихся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Для перерегистрации гражданин, состоящий на учете в качестве нуждающегося в жилом помещении, ежегодно в срок с 1 января до 1 апреля представляет в администрацию документы, определенные абзацами третьим – четырнадцатым подпункта 2.6.1. пункта 2.6. административного регламента, подтверждающие его нуждаемость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администрация принимает решение о перерегистрации заявителя в качестве нуждающегося в жилом помещении или о снятии его с учета в порядке.</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2.8. Основания снятия гражданина с учета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Заявитель снимается с учета в качестве нуждающихся в жилых помещениях в случае:</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подачи по месту учета заявления о снятии с учета;</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утраты оснований, дающих заявителю право на получение жилого помещения;</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94037" w:rsidRPr="006A5887">
        <w:rPr>
          <w:rFonts w:ascii="Times New Roman" w:hAnsi="Times New Roman" w:cs="Times New Roman"/>
          <w:sz w:val="28"/>
          <w:szCs w:val="28"/>
        </w:rPr>
        <w:t xml:space="preserve">его выезда на место жительства в другое муниципальное образование, за исключением случаев изменения места жительства в муниципальном образовании </w:t>
      </w:r>
      <w:r w:rsidR="00C94037" w:rsidRPr="006A5887">
        <w:rPr>
          <w:rFonts w:ascii="Times New Roman" w:hAnsi="Times New Roman" w:cs="Times New Roman"/>
          <w:color w:val="000000"/>
          <w:sz w:val="28"/>
          <w:szCs w:val="28"/>
        </w:rPr>
        <w:t>Зуйское сельское поселение Белогорского</w:t>
      </w:r>
      <w:r w:rsidR="00C94037" w:rsidRPr="006A5887">
        <w:rPr>
          <w:rFonts w:ascii="Times New Roman" w:hAnsi="Times New Roman" w:cs="Times New Roman"/>
          <w:sz w:val="28"/>
          <w:szCs w:val="28"/>
        </w:rPr>
        <w:t xml:space="preserve"> района Республики Крым.</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4037" w:rsidRPr="006A5887">
        <w:rPr>
          <w:rFonts w:ascii="Times New Roman" w:hAnsi="Times New Roman" w:cs="Times New Roman"/>
          <w:sz w:val="28"/>
          <w:szCs w:val="28"/>
        </w:rPr>
        <w:t>выявления в представленных в администрацию документах сведений, не соответствующих действительности и послуживших основанием принятия на учет, а также неправомерных действий должностного лица администрации, осуществляющего принятие на учет, при решении вопроса о принятии на учет.</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94037" w:rsidRPr="006A588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sidR="00C94037" w:rsidRPr="006A5887">
        <w:rPr>
          <w:rFonts w:ascii="Times New Roman" w:hAnsi="Times New Roman" w:cs="Times New Roman"/>
          <w:sz w:val="28"/>
          <w:szCs w:val="28"/>
        </w:rPr>
        <w:t>Оснований для отказа в приеме заявления и документов, необходимых для предоставления муниципальной услуги, а также оснований для приостановления предоставления муниципальной услуги не имеется.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обращение за предоставлением муниципальной услуги в электронном виде).</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2.9.2</w:t>
      </w:r>
      <w:r w:rsidR="00C94037" w:rsidRPr="006A5887">
        <w:rPr>
          <w:rFonts w:ascii="Times New Roman" w:hAnsi="Times New Roman" w:cs="Times New Roman"/>
          <w:sz w:val="28"/>
          <w:szCs w:val="28"/>
        </w:rPr>
        <w:t>Основаниями для отказа в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Отказ в принятии граждан на учет в качестве нуждающихся в жилых помещениях установлены жилищным законодательством и допускаются в случае:</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непредставления заявителем документов, установленных подпунктом 2.6.4. пункта 2.6.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sz w:val="28"/>
          <w:szCs w:val="28"/>
        </w:rPr>
        <w:t>- представления документов в ненадлежащий орган;</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94037" w:rsidRPr="006A5887">
        <w:rPr>
          <w:rFonts w:ascii="Times New Roman" w:hAnsi="Times New Roman" w:cs="Times New Roman"/>
          <w:sz w:val="28"/>
          <w:szCs w:val="28"/>
        </w:rPr>
        <w:t>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Постановление администрации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Решение администрации об отказе в выдачи разрешения ввод может быть обжаловано заявителями в судебном порядке.</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C94037" w:rsidRPr="006A5887">
        <w:rPr>
          <w:rFonts w:ascii="Times New Roman" w:hAnsi="Times New Roman" w:cs="Times New Roman"/>
          <w:sz w:val="28"/>
          <w:szCs w:val="28"/>
        </w:rPr>
        <w:t>Последствия намеренного ухудшения гражданами своих жилищных условий.</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2.11.</w:t>
      </w:r>
      <w:r w:rsidR="00C94037" w:rsidRPr="006A5887">
        <w:rPr>
          <w:rFonts w:ascii="Times New Roman" w:hAnsi="Times New Roman" w:cs="Times New Roman"/>
          <w:kern w:val="2"/>
          <w:sz w:val="28"/>
          <w:szCs w:val="28"/>
          <w:lang w:eastAsia="ar-SA"/>
        </w:rPr>
        <w:t>Размер общей площади жилого помещения, необходимого для постановки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Учетная норма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равняется 12 квадратным метрам на одного человека.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2.12. Перечень услуг, которые являются необходимыми и обязательными для предоставления муниципальной услуги.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Услуги, являющиеся необходимыми и обязательными для предоставления муниципальной услуги: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bCs/>
          <w:sz w:val="28"/>
          <w:szCs w:val="28"/>
        </w:rPr>
        <w:t>- предоставление</w:t>
      </w:r>
      <w:r w:rsidRPr="006A5887">
        <w:rPr>
          <w:rFonts w:ascii="Times New Roman" w:hAnsi="Times New Roman" w:cs="Times New Roman"/>
          <w:kern w:val="2"/>
          <w:sz w:val="28"/>
          <w:szCs w:val="28"/>
          <w:lang w:eastAsia="ar-SA"/>
        </w:rPr>
        <w:t xml:space="preserve"> </w:t>
      </w:r>
      <w:r w:rsidRPr="006A5887">
        <w:rPr>
          <w:rFonts w:ascii="Times New Roman" w:hAnsi="Times New Roman" w:cs="Times New Roman"/>
          <w:sz w:val="28"/>
          <w:szCs w:val="28"/>
        </w:rPr>
        <w:t>выписки из технического паспорта с поэтажным планом (при наличии) и экспликацией</w:t>
      </w:r>
      <w:r w:rsidRPr="006A5887">
        <w:rPr>
          <w:rFonts w:ascii="Times New Roman" w:hAnsi="Times New Roman" w:cs="Times New Roman"/>
          <w:kern w:val="2"/>
          <w:sz w:val="28"/>
          <w:szCs w:val="28"/>
          <w:lang w:eastAsia="ar-SA"/>
        </w:rPr>
        <w:t xml:space="preserve"> и сведений о наличии у него на праве собственности жилых помещений, если </w:t>
      </w:r>
      <w:r w:rsidRPr="006A5887">
        <w:rPr>
          <w:rFonts w:ascii="Times New Roman" w:hAnsi="Times New Roman" w:cs="Times New Roman"/>
          <w:sz w:val="28"/>
          <w:szCs w:val="28"/>
        </w:rPr>
        <w:t>право на него не зарегистрировано в Едином государственном реестре прав на недвижимое имущество и сделок с ним;</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w:t>
      </w:r>
      <w:r w:rsidR="00C94037" w:rsidRPr="006A5887">
        <w:rPr>
          <w:rFonts w:ascii="Times New Roman" w:hAnsi="Times New Roman" w:cs="Times New Roman"/>
          <w:sz w:val="28"/>
          <w:szCs w:val="28"/>
        </w:rPr>
        <w:t>предоставление сведений о</w:t>
      </w:r>
      <w:r w:rsidR="00C94037" w:rsidRPr="006A5887">
        <w:rPr>
          <w:rFonts w:ascii="Times New Roman" w:hAnsi="Times New Roman" w:cs="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 предоставление сведений о доходах по вкладам;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предоставление сведений о стоимости </w:t>
      </w:r>
      <w:r w:rsidRPr="006A5887">
        <w:rPr>
          <w:rFonts w:ascii="Times New Roman" w:hAnsi="Times New Roman" w:cs="Times New Roman"/>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2.13. Порядок, размер и основания взимания государственной пошлины или иной платы, взимаемой за предоставление муниципальной услуги.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Муниципальная услуга предоставляется бесплатно.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pacing w:val="2"/>
          <w:sz w:val="28"/>
          <w:szCs w:val="28"/>
          <w:lang w:eastAsia="ar-SA"/>
        </w:rPr>
        <w:lastRenderedPageBreak/>
        <w:t xml:space="preserve">2.14.1. Услуга по предоставлению </w:t>
      </w:r>
      <w:r w:rsidRPr="006A5887">
        <w:rPr>
          <w:rFonts w:ascii="Times New Roman" w:hAnsi="Times New Roman" w:cs="Times New Roman"/>
          <w:sz w:val="28"/>
          <w:szCs w:val="28"/>
        </w:rPr>
        <w:t>выписки из технического паспорта с поэтажным планом (при наличии) и экспликацией</w:t>
      </w:r>
      <w:r w:rsidRPr="006A5887">
        <w:rPr>
          <w:rFonts w:ascii="Times New Roman" w:hAnsi="Times New Roman" w:cs="Times New Roman"/>
          <w:kern w:val="2"/>
          <w:sz w:val="28"/>
          <w:szCs w:val="28"/>
          <w:lang w:eastAsia="ar-SA"/>
        </w:rPr>
        <w:t xml:space="preserve"> и сведений о наличии у него на праве собственности жилых помещений, если </w:t>
      </w:r>
      <w:r w:rsidRPr="006A5887">
        <w:rPr>
          <w:rFonts w:ascii="Times New Roman" w:hAnsi="Times New Roman" w:cs="Times New Roman"/>
          <w:sz w:val="28"/>
          <w:szCs w:val="28"/>
        </w:rPr>
        <w:t xml:space="preserve">право на него не зарегистрировано в Едином государственном реестре прав на недвижимое имущество и сделок с ним </w:t>
      </w:r>
      <w:r w:rsidRPr="006A5887">
        <w:rPr>
          <w:rFonts w:ascii="Times New Roman" w:hAnsi="Times New Roman" w:cs="Times New Roman"/>
          <w:color w:val="000000"/>
          <w:sz w:val="28"/>
          <w:szCs w:val="28"/>
        </w:rPr>
        <w:t xml:space="preserve">предоставляется платно.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Порядок, размер и основания для взимания платы за предоставление услуги определяются в соответствии со ставками на работы по техническому учету и технической инвентаризации недвижимого имущества, выполняемые организациями, имеющими право на осуществление технического учета и технической инвентаризации объектов недвижимости на территории Республики Крым.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Ставки на работы по техническому учету и технической инвентаризации недвижимого имущества, выполняемые организациями, имеющими право на осуществление технического учета и технической инвентаризации объектов недвижимости на территории Республики Крым устанавливаются Правительством Республики Крым.</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pacing w:val="2"/>
          <w:sz w:val="28"/>
          <w:szCs w:val="28"/>
          <w:lang w:eastAsia="ar-SA"/>
        </w:rPr>
        <w:t xml:space="preserve">2.14.2. Услуга по </w:t>
      </w:r>
      <w:r w:rsidRPr="006A5887">
        <w:rPr>
          <w:rFonts w:ascii="Times New Roman" w:hAnsi="Times New Roman" w:cs="Times New Roman"/>
          <w:sz w:val="28"/>
          <w:szCs w:val="28"/>
        </w:rPr>
        <w:t>предоставление сведений о</w:t>
      </w:r>
      <w:r w:rsidRPr="006A5887">
        <w:rPr>
          <w:rFonts w:ascii="Times New Roman" w:hAnsi="Times New Roman" w:cs="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 </w:t>
      </w:r>
      <w:r w:rsidRPr="006A5887">
        <w:rPr>
          <w:rFonts w:ascii="Times New Roman" w:hAnsi="Times New Roman" w:cs="Times New Roman"/>
          <w:color w:val="000000"/>
          <w:spacing w:val="2"/>
          <w:sz w:val="28"/>
          <w:szCs w:val="28"/>
          <w:lang w:eastAsia="ar-SA"/>
        </w:rPr>
        <w:t>предоставляется бесплатно</w:t>
      </w:r>
      <w:r w:rsidRPr="006A5887">
        <w:rPr>
          <w:rFonts w:ascii="Times New Roman" w:hAnsi="Times New Roman" w:cs="Times New Roman"/>
          <w:color w:val="000000"/>
          <w:sz w:val="28"/>
          <w:szCs w:val="28"/>
        </w:rPr>
        <w:t xml:space="preserve">.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2.14.3. Услуга по </w:t>
      </w:r>
      <w:r w:rsidRPr="006A5887">
        <w:rPr>
          <w:rFonts w:ascii="Times New Roman" w:hAnsi="Times New Roman" w:cs="Times New Roman"/>
          <w:kern w:val="2"/>
          <w:sz w:val="28"/>
          <w:szCs w:val="28"/>
          <w:lang w:eastAsia="ar-SA"/>
        </w:rPr>
        <w:t>предоставление сведений о доходах по вкладам</w:t>
      </w:r>
      <w:r w:rsidRPr="006A5887">
        <w:rPr>
          <w:rFonts w:ascii="Times New Roman" w:hAnsi="Times New Roman" w:cs="Times New Roman"/>
          <w:color w:val="000000"/>
          <w:spacing w:val="2"/>
          <w:sz w:val="28"/>
          <w:szCs w:val="28"/>
          <w:lang w:eastAsia="ar-SA"/>
        </w:rPr>
        <w:t xml:space="preserve"> предоставляется платно.</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w:t>
      </w:r>
      <w:r w:rsidRPr="006A5887">
        <w:rPr>
          <w:rFonts w:ascii="Times New Roman" w:hAnsi="Times New Roman" w:cs="Times New Roman"/>
          <w:kern w:val="2"/>
          <w:sz w:val="28"/>
          <w:szCs w:val="28"/>
          <w:lang w:eastAsia="ar-SA"/>
        </w:rPr>
        <w:t>учреждением банка и другим кредитным учреждением</w:t>
      </w:r>
      <w:r w:rsidRPr="006A5887">
        <w:rPr>
          <w:rFonts w:ascii="Times New Roman" w:hAnsi="Times New Roman" w:cs="Times New Roman"/>
          <w:sz w:val="28"/>
          <w:szCs w:val="28"/>
        </w:rPr>
        <w:t>, имеющими лицензию, выданная Банком России, на осуществление банковский операций по вкладам.</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2.14.4. Услуга по </w:t>
      </w:r>
      <w:r w:rsidRPr="006A5887">
        <w:rPr>
          <w:rFonts w:ascii="Times New Roman" w:hAnsi="Times New Roman" w:cs="Times New Roman"/>
          <w:sz w:val="28"/>
          <w:szCs w:val="28"/>
        </w:rPr>
        <w:t xml:space="preserve">предоставление сведений о стоимости </w:t>
      </w:r>
      <w:r w:rsidRPr="006A5887">
        <w:rPr>
          <w:rFonts w:ascii="Times New Roman" w:hAnsi="Times New Roman" w:cs="Times New Roman"/>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r w:rsidRPr="006A5887">
        <w:rPr>
          <w:rFonts w:ascii="Times New Roman" w:hAnsi="Times New Roman" w:cs="Times New Roman"/>
          <w:color w:val="000000"/>
          <w:spacing w:val="2"/>
          <w:sz w:val="28"/>
          <w:szCs w:val="28"/>
          <w:lang w:eastAsia="ar-SA"/>
        </w:rPr>
        <w:t xml:space="preserve"> предоставляется платно.</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организацией и физическим лицом, имеющие право осуществлять оценку стоимости </w:t>
      </w:r>
      <w:r w:rsidRPr="006A5887">
        <w:rPr>
          <w:rFonts w:ascii="Times New Roman" w:hAnsi="Times New Roman" w:cs="Times New Roman"/>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r w:rsidRPr="006A5887">
        <w:rPr>
          <w:rFonts w:ascii="Times New Roman" w:hAnsi="Times New Roman" w:cs="Times New Roman"/>
          <w:sz w:val="28"/>
          <w:szCs w:val="28"/>
        </w:rPr>
        <w:t>.</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2.14.5. </w:t>
      </w:r>
      <w:r w:rsidR="00C94037" w:rsidRPr="006A5887">
        <w:rPr>
          <w:rFonts w:ascii="Times New Roman" w:hAnsi="Times New Roman" w:cs="Times New Roman"/>
          <w:sz w:val="28"/>
          <w:szCs w:val="28"/>
        </w:rPr>
        <w:t xml:space="preserve">Услуги, оказываемые  при осуществлении нотариальной деятельности, в частности, нотариальное заверение копий документов, осуществляется платно.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Порядок, размер и основания для взимания платы за предоставление услуги определяются в соответствии с налоговым законодательством РФ.</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pacing w:val="2"/>
          <w:sz w:val="28"/>
          <w:szCs w:val="28"/>
          <w:lang w:eastAsia="ar-SA"/>
        </w:rPr>
        <w:t xml:space="preserve">2.15. </w:t>
      </w:r>
      <w:r w:rsidRPr="006A5887">
        <w:rPr>
          <w:rFonts w:ascii="Times New Roman" w:hAnsi="Times New Roman" w:cs="Times New Roman"/>
          <w:color w:val="000000"/>
          <w:sz w:val="28"/>
          <w:szCs w:val="28"/>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время ожидания в очереди при приеме документов - не более 15 минут;</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C94037" w:rsidRPr="006A5887">
        <w:rPr>
          <w:rFonts w:ascii="Times New Roman" w:hAnsi="Times New Roman" w:cs="Times New Roman"/>
          <w:color w:val="000000"/>
          <w:sz w:val="28"/>
          <w:szCs w:val="28"/>
        </w:rPr>
        <w:t>время ожидания в очереди к специалисту администрации на индивидуальное устное консультирование - не более 15 минут;</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время продолжительности приема заявителей у специалиста администрации при индивидуальном устном консультировании - не более 15 минут;</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время выдачи заявителю документов, являющихся результатом предоставления муниципальной услуги - не более 10 минут.</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2.16. Сроки и порядок регистрации заявления заявителя о предоставлении муниципальной услуги, в т.ч. в электронной форме.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При поступлении заявления в администрацию в письменной форме (по почте, при личном обращении в аппарат администрации) должностное лицо администрации, ответственное за прием и регистрацию заявления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Датой обращения и предоставления заявления с документами, указанными в подпункте 2.6.1. пункта 2.6 административного регламента, является день поступления и регистрации заявления с документами, указанными подпункте 2.6.1. пункта 2.6 административного регламента, должностным лицом администрации, ответственным за прием и регистрацию документов.</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Срок регистрации заявления – 1 день.</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2.17.</w:t>
      </w:r>
      <w:r w:rsidR="00C94037" w:rsidRPr="006A5887">
        <w:rPr>
          <w:rFonts w:ascii="Times New Roman" w:hAnsi="Times New Roman" w:cs="Times New Roman"/>
          <w:kern w:val="2"/>
          <w:sz w:val="28"/>
          <w:szCs w:val="28"/>
          <w:lang w:eastAsia="ar-SA"/>
        </w:rPr>
        <w:t>Требования к помещению, в котором предоставляется муниципальная услуга.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Помещение администрации предоставляющей муниципальную услугу, оборудовано:</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системой кондиционирования воздуха;</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противопожарной системой и средствами пожаротушения;</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средствами оказания первой медицинской помощи (аптечки);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системой оповещения о возникновении чрезвычайной ситуации.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lastRenderedPageBreak/>
        <w:t xml:space="preserve">Места для получения информации и заполнения документов оборудуются информационными стендами.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C94037" w:rsidRPr="006A5887">
        <w:rPr>
          <w:rFonts w:ascii="Times New Roman" w:hAnsi="Times New Roman" w:cs="Times New Roman"/>
          <w:sz w:val="28"/>
          <w:szCs w:val="28"/>
        </w:rPr>
        <w:t>Показатели доступности и качества муниципальной услуги: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соблюдение сроков предоставления муниципальной услуги и условий ожидания и приема;</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своевременное, полное информирование о муниципальной услуге посредством средств информирования, предусмотренных </w:t>
      </w:r>
      <w:hyperlink r:id="rId12" w:history="1">
        <w:r w:rsidR="00C94037" w:rsidRPr="006A5887">
          <w:rPr>
            <w:rFonts w:ascii="Times New Roman" w:hAnsi="Times New Roman" w:cs="Times New Roman"/>
            <w:sz w:val="28"/>
            <w:szCs w:val="28"/>
          </w:rPr>
          <w:t>подпунктам 1.4.</w:t>
        </w:r>
      </w:hyperlink>
      <w:r w:rsidR="00C94037" w:rsidRPr="006A5887">
        <w:rPr>
          <w:rFonts w:ascii="Times New Roman" w:hAnsi="Times New Roman" w:cs="Times New Roman"/>
          <w:sz w:val="28"/>
          <w:szCs w:val="28"/>
        </w:rPr>
        <w:t xml:space="preserve">1. </w:t>
      </w:r>
      <w:hyperlink r:id="rId13" w:history="1">
        <w:r w:rsidR="00C94037" w:rsidRPr="006A5887">
          <w:rPr>
            <w:rFonts w:ascii="Times New Roman" w:hAnsi="Times New Roman" w:cs="Times New Roman"/>
            <w:sz w:val="28"/>
            <w:szCs w:val="28"/>
          </w:rPr>
          <w:t>пункта 1.4</w:t>
        </w:r>
      </w:hyperlink>
      <w:r w:rsidR="00C94037" w:rsidRPr="006A5887">
        <w:rPr>
          <w:rFonts w:ascii="Times New Roman" w:hAnsi="Times New Roman" w:cs="Times New Roman"/>
          <w:sz w:val="28"/>
          <w:szCs w:val="28"/>
        </w:rPr>
        <w:t>. административного регламента;</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обоснованность отказов в предоставлении муниципальной услуги;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получение муниципальной услуги в электронной форме, а также в иных формах по выбору заявителя;</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ресурсное обеспечение исполнения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Анализ практики применения административного регламента проводится должностными лицами отдела один раз в год.</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C94037" w:rsidRPr="006A5887">
        <w:rPr>
          <w:rFonts w:ascii="Times New Roman" w:hAnsi="Times New Roman" w:cs="Times New Roman"/>
          <w:sz w:val="28"/>
          <w:szCs w:val="28"/>
        </w:rPr>
        <w:t>Особенност</w:t>
      </w:r>
      <w:r>
        <w:rPr>
          <w:rFonts w:ascii="Times New Roman" w:hAnsi="Times New Roman" w:cs="Times New Roman"/>
          <w:sz w:val="28"/>
          <w:szCs w:val="28"/>
        </w:rPr>
        <w:t xml:space="preserve">и предоставления муниципальной </w:t>
      </w:r>
      <w:r w:rsidR="00C94037" w:rsidRPr="006A5887">
        <w:rPr>
          <w:rFonts w:ascii="Times New Roman" w:hAnsi="Times New Roman" w:cs="Times New Roman"/>
          <w:sz w:val="28"/>
          <w:szCs w:val="28"/>
        </w:rPr>
        <w:t>услуги в электронной форме.</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Предоставление муниципальной услуги в электронной форме обеспечивает возможность:</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подачи заявления с документами, указанными в подпунктах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подпунктом 2.6.6. пункта 2.6. административного регламента; </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доступность для копирования и заполнения в электронной форме запроса иных документов, необходимых для получения муниципальной услуги;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возможность получения заявителем сведений о ходе предоставления муниципальной услуги;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94037" w:rsidRPr="006A5887">
        <w:rPr>
          <w:rFonts w:ascii="Times New Roman" w:hAnsi="Times New Roman" w:cs="Times New Roman"/>
          <w:sz w:val="28"/>
          <w:szCs w:val="28"/>
        </w:rPr>
        <w:t xml:space="preserve">получение заявителем результата предоставления муниципальной услуги в электронной форме в порядке, установленном пунктом 3.3. административного регламента.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При обращении за муниципальной услугой в электронном виде:</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заявление о предоставлении муниципальной услуги должно быть подписано усиленной квалифицированной электронной подписью;</w:t>
      </w:r>
    </w:p>
    <w:p w:rsidR="00C94037" w:rsidRPr="006A5887" w:rsidRDefault="00C94037" w:rsidP="006A5887">
      <w:pPr>
        <w:spacing w:after="0" w:line="240" w:lineRule="auto"/>
        <w:ind w:firstLine="709"/>
        <w:jc w:val="both"/>
        <w:rPr>
          <w:rFonts w:ascii="Times New Roman" w:hAnsi="Times New Roman" w:cs="Times New Roman"/>
          <w:i/>
          <w:color w:val="000000"/>
          <w:sz w:val="28"/>
          <w:szCs w:val="28"/>
        </w:rPr>
      </w:pPr>
      <w:r w:rsidRPr="006A5887">
        <w:rPr>
          <w:rFonts w:ascii="Times New Roman" w:hAnsi="Times New Roman" w:cs="Times New Roman"/>
          <w:color w:val="000000"/>
          <w:sz w:val="28"/>
          <w:szCs w:val="28"/>
        </w:rPr>
        <w:t xml:space="preserve">- документы, </w:t>
      </w:r>
      <w:r w:rsidR="000C6EEC">
        <w:rPr>
          <w:rFonts w:ascii="Times New Roman" w:hAnsi="Times New Roman" w:cs="Times New Roman"/>
          <w:color w:val="000000"/>
          <w:sz w:val="28"/>
          <w:szCs w:val="28"/>
        </w:rPr>
        <w:t xml:space="preserve">указанные в подпунктах 2.6.1., </w:t>
      </w:r>
      <w:r w:rsidRPr="006A5887">
        <w:rPr>
          <w:rFonts w:ascii="Times New Roman" w:hAnsi="Times New Roman" w:cs="Times New Roman"/>
          <w:color w:val="000000"/>
          <w:sz w:val="28"/>
          <w:szCs w:val="28"/>
        </w:rPr>
        <w:t>2.6.4. пункта 2.6. административного регламента, должны быть подписаны усиленной электронной подписью.</w:t>
      </w:r>
    </w:p>
    <w:p w:rsidR="00C94037" w:rsidRPr="006A5887" w:rsidRDefault="00C94037" w:rsidP="006A5887">
      <w:pPr>
        <w:spacing w:after="0" w:line="240" w:lineRule="auto"/>
        <w:ind w:firstLine="709"/>
        <w:jc w:val="center"/>
        <w:rPr>
          <w:rFonts w:ascii="Times New Roman" w:hAnsi="Times New Roman" w:cs="Times New Roman"/>
          <w:b/>
          <w:kern w:val="2"/>
          <w:sz w:val="28"/>
          <w:szCs w:val="28"/>
          <w:lang w:eastAsia="ar-SA"/>
        </w:rPr>
      </w:pPr>
    </w:p>
    <w:p w:rsidR="00C94037" w:rsidRPr="006A5887" w:rsidRDefault="000C6EEC" w:rsidP="006A5887">
      <w:pPr>
        <w:spacing w:after="0" w:line="240" w:lineRule="auto"/>
        <w:ind w:firstLine="709"/>
        <w:jc w:val="center"/>
        <w:rPr>
          <w:rFonts w:ascii="Times New Roman" w:hAnsi="Times New Roman" w:cs="Times New Roman"/>
          <w:b/>
          <w:kern w:val="2"/>
          <w:sz w:val="28"/>
          <w:szCs w:val="28"/>
          <w:lang w:eastAsia="ar-SA"/>
        </w:rPr>
      </w:pPr>
      <w:r>
        <w:rPr>
          <w:rFonts w:ascii="Times New Roman" w:hAnsi="Times New Roman" w:cs="Times New Roman"/>
          <w:b/>
          <w:kern w:val="2"/>
          <w:sz w:val="28"/>
          <w:szCs w:val="28"/>
          <w:lang w:eastAsia="ar-SA"/>
        </w:rPr>
        <w:t>3.</w:t>
      </w:r>
      <w:r w:rsidR="00C94037" w:rsidRPr="006A5887">
        <w:rPr>
          <w:rFonts w:ascii="Times New Roman" w:hAnsi="Times New Roman" w:cs="Times New Roman"/>
          <w:b/>
          <w:kern w:val="2"/>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4037" w:rsidRPr="006A5887" w:rsidRDefault="00C94037" w:rsidP="006A5887">
      <w:pPr>
        <w:spacing w:after="0" w:line="240" w:lineRule="auto"/>
        <w:ind w:firstLine="709"/>
        <w:rPr>
          <w:rFonts w:ascii="Times New Roman" w:hAnsi="Times New Roman" w:cs="Times New Roman"/>
          <w:bCs/>
          <w:color w:val="000000"/>
          <w:kern w:val="2"/>
          <w:sz w:val="28"/>
          <w:szCs w:val="28"/>
          <w:lang w:eastAsia="ar-SA"/>
        </w:rPr>
      </w:pP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3.1. Исчерпывающий перечень и последовательность административных процедур при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Предоставление муниципальной услуги включает в себя выполнение следующих административных процедур: </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прием и регистрация заявления о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организация межведомственного информационного взаимодействия;</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рассмотрение заявления и документов на комплектность, </w:t>
      </w:r>
      <w:r w:rsidR="00C94037" w:rsidRPr="006A5887">
        <w:rPr>
          <w:rFonts w:ascii="Times New Roman" w:hAnsi="Times New Roman" w:cs="Times New Roman"/>
          <w:kern w:val="2"/>
          <w:sz w:val="28"/>
          <w:szCs w:val="28"/>
          <w:lang w:eastAsia="ar-SA"/>
        </w:rPr>
        <w:t xml:space="preserve">установление оснований для принятия на учет или отказа в принятии на учет, </w:t>
      </w:r>
      <w:r w:rsidR="00C94037" w:rsidRPr="006A5887">
        <w:rPr>
          <w:rFonts w:ascii="Times New Roman" w:hAnsi="Times New Roman" w:cs="Times New Roman"/>
          <w:sz w:val="28"/>
          <w:szCs w:val="28"/>
        </w:rPr>
        <w:t>представление полного комплекта документов на рассмотрение жилищной комиссии</w:t>
      </w:r>
      <w:r w:rsidR="00C94037" w:rsidRPr="006A5887">
        <w:rPr>
          <w:rFonts w:ascii="Times New Roman" w:hAnsi="Times New Roman" w:cs="Times New Roman"/>
          <w:kern w:val="2"/>
          <w:sz w:val="28"/>
          <w:szCs w:val="28"/>
          <w:lang w:eastAsia="ar-SA"/>
        </w:rPr>
        <w:t>;</w:t>
      </w:r>
    </w:p>
    <w:p w:rsidR="00C94037" w:rsidRPr="006A5887" w:rsidRDefault="000C6EEC" w:rsidP="006A5887">
      <w:pPr>
        <w:spacing w:after="0" w:line="240" w:lineRule="auto"/>
        <w:ind w:firstLine="709"/>
        <w:jc w:val="both"/>
        <w:rPr>
          <w:rFonts w:ascii="Times New Roman" w:hAnsi="Times New Roman" w:cs="Times New Roman"/>
          <w:color w:val="000000"/>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рассмотрение жилищной комиссией заявления о принятии на учет в качестве нуждающихся в улучшении жилищных условий и документов;</w:t>
      </w:r>
    </w:p>
    <w:p w:rsidR="00C94037" w:rsidRPr="006A5887" w:rsidRDefault="000C6EEC" w:rsidP="006A5887">
      <w:pPr>
        <w:spacing w:after="0" w:line="240" w:lineRule="auto"/>
        <w:ind w:firstLine="709"/>
        <w:jc w:val="both"/>
        <w:rPr>
          <w:rFonts w:ascii="Times New Roman" w:hAnsi="Times New Roman" w:cs="Times New Roman"/>
          <w:color w:val="000000"/>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оформление и подписание проекта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color w:val="000000"/>
          <w:kern w:val="2"/>
          <w:sz w:val="28"/>
          <w:szCs w:val="28"/>
          <w:lang w:eastAsia="ar-SA"/>
        </w:rPr>
        <w:t>-</w:t>
      </w:r>
      <w:r w:rsidRPr="006A5887">
        <w:rPr>
          <w:rFonts w:ascii="Times New Roman" w:hAnsi="Times New Roman" w:cs="Times New Roman"/>
          <w:kern w:val="2"/>
          <w:sz w:val="28"/>
          <w:szCs w:val="28"/>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перерегистрация заявителя, состоящего на учете в качестве нуждающегося в жилом помещении;</w:t>
      </w:r>
    </w:p>
    <w:p w:rsidR="00C94037" w:rsidRPr="006A5887" w:rsidRDefault="000C6EEC" w:rsidP="006A5887">
      <w:pPr>
        <w:spacing w:after="0" w:line="240" w:lineRule="auto"/>
        <w:ind w:firstLine="709"/>
        <w:jc w:val="both"/>
        <w:rPr>
          <w:rFonts w:ascii="Times New Roman" w:hAnsi="Times New Roman" w:cs="Times New Roman"/>
          <w:color w:val="000000"/>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снятие заявителя с учета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3.2. Процедура формирования и направления межведомственного запроса в органы, участвующие в предоставлении муниципальной услуги.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Процедура формирования и направления запроса в органы, участвующие в предоставлении муниципальной услуги предусматривает:</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запрос </w:t>
      </w:r>
      <w:r w:rsidR="00C94037" w:rsidRPr="006A5887">
        <w:rPr>
          <w:rFonts w:ascii="Times New Roman" w:hAnsi="Times New Roman" w:cs="Times New Roman"/>
          <w:kern w:val="2"/>
          <w:sz w:val="28"/>
          <w:szCs w:val="28"/>
          <w:lang w:eastAsia="ar-SA"/>
        </w:rPr>
        <w:t>сведений о недвижимом имуществе, земельных участках, находящихся в собственности гражданина или членов его семьи и подлежащих налогообложению и</w:t>
      </w:r>
      <w:r w:rsidR="00C94037" w:rsidRPr="006A5887">
        <w:rPr>
          <w:rFonts w:ascii="Times New Roman" w:hAnsi="Times New Roman" w:cs="Times New Roman"/>
          <w:sz w:val="28"/>
          <w:szCs w:val="28"/>
        </w:rPr>
        <w:t xml:space="preserve"> сведений </w:t>
      </w:r>
      <w:r w:rsidR="00C94037" w:rsidRPr="006A5887">
        <w:rPr>
          <w:rFonts w:ascii="Times New Roman" w:hAnsi="Times New Roman" w:cs="Times New Roman"/>
          <w:kern w:val="2"/>
          <w:sz w:val="28"/>
          <w:szCs w:val="28"/>
          <w:lang w:eastAsia="ar-SA"/>
        </w:rPr>
        <w:t>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w:t>
      </w:r>
      <w:r w:rsidR="00C94037" w:rsidRPr="006A5887">
        <w:rPr>
          <w:rFonts w:ascii="Times New Roman" w:hAnsi="Times New Roman" w:cs="Times New Roman"/>
          <w:sz w:val="28"/>
          <w:szCs w:val="28"/>
        </w:rPr>
        <w:t>;</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запрос </w:t>
      </w:r>
      <w:r w:rsidRPr="006A5887">
        <w:rPr>
          <w:rFonts w:ascii="Times New Roman" w:hAnsi="Times New Roman" w:cs="Times New Roman"/>
          <w:kern w:val="2"/>
          <w:sz w:val="28"/>
          <w:szCs w:val="28"/>
          <w:lang w:eastAsia="ar-SA"/>
        </w:rPr>
        <w:t>сведений о доходах от сдачи внаем, поднаем или аренду имущества</w:t>
      </w:r>
      <w:r w:rsidRPr="006A5887">
        <w:rPr>
          <w:rFonts w:ascii="Times New Roman" w:hAnsi="Times New Roman" w:cs="Times New Roman"/>
          <w:sz w:val="28"/>
          <w:szCs w:val="28"/>
        </w:rPr>
        <w:t>;</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lastRenderedPageBreak/>
        <w:t xml:space="preserve">- запрос сведений о </w:t>
      </w:r>
      <w:r w:rsidRPr="006A5887">
        <w:rPr>
          <w:rFonts w:ascii="Times New Roman" w:hAnsi="Times New Roman" w:cs="Times New Roman"/>
          <w:kern w:val="2"/>
          <w:sz w:val="28"/>
          <w:szCs w:val="28"/>
          <w:lang w:eastAsia="ar-SA"/>
        </w:rPr>
        <w:t>регистрации заявителя и членов его семьи по месту жительства</w:t>
      </w:r>
      <w:r w:rsidRPr="006A5887">
        <w:rPr>
          <w:rFonts w:ascii="Times New Roman" w:hAnsi="Times New Roman" w:cs="Times New Roman"/>
          <w:sz w:val="28"/>
          <w:szCs w:val="28"/>
        </w:rPr>
        <w:t>;</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Формирование и направление запросов осуществляется: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путем направления запросов в письменной форме, для чего должностное лицо администрации, ответственное за предоставление муниципальной услуги направляет подготовленные, скрепленные печатью и подписью главы администрации запрос в Управление Федеральной службы государственной регистрации, кадастра и картографии по Республики Крым, Управление Федеральной налоговой службы по Республики Крым, Управление Федеральной миграционной службы по Республики Крым;</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путем направления межведомственного запроса в форме электронного документа в отношении сведений, содержащихся в ЕГРП на недвижимое имущество и сделок с ним. Форма заявки и порядок предоставления указанных сведений установлены Приказом Министерства экономического развития РФ от 14.05.2010г.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3.3. Порядок осуществления в электронной форме, в том числе с использованием регионального и единого порталов.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получение заявителем сведений о ходе предос</w:t>
      </w:r>
      <w:r w:rsidR="000C6EEC">
        <w:rPr>
          <w:rFonts w:ascii="Times New Roman" w:hAnsi="Times New Roman" w:cs="Times New Roman"/>
          <w:sz w:val="28"/>
          <w:szCs w:val="28"/>
        </w:rPr>
        <w:t xml:space="preserve">тавления муниципальной услуги.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(059) 2-61-30,  или при личном обращении к должностному лицу администрации, ответственному за предоставлении муниципальной услуги, в часы приема по адресу: __п.Зуя, ул.Шоссейная,64.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Управлением Федеральной службы государственной регистрации, кадастра и картографии по Республике Крым, Управлением Федеральной налоговой службы по Республике Крым, Управлением Федеральной миграционной службы по Республике Крым.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lastRenderedPageBreak/>
        <w:t xml:space="preserve">Порядок и условия такого взаимодействия предусмотрены пунктами 2.6.5., 3.5. настоящего административного регламента.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 (по адресу:). п.Зуя, ул.Шоссейная,64.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3.4. Прием и регистрация заявления о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14" w:history="1">
        <w:r w:rsidRPr="006A5887">
          <w:rPr>
            <w:rFonts w:ascii="Times New Roman" w:hAnsi="Times New Roman" w:cs="Times New Roman"/>
            <w:sz w:val="28"/>
            <w:szCs w:val="28"/>
          </w:rPr>
          <w:t>подпункте 2.6.4. пункта 2.6</w:t>
        </w:r>
      </w:hyperlink>
      <w:r w:rsidRPr="006A5887">
        <w:rPr>
          <w:rFonts w:ascii="Times New Roman" w:hAnsi="Times New Roman" w:cs="Times New Roman"/>
          <w:sz w:val="28"/>
          <w:szCs w:val="28"/>
        </w:rPr>
        <w:t>. административного регламента,  способом, указанным в пункте 2.16.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Время приема документов составляет не более 15 минут.</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 выдает расписку в получении документов с указанием их перечня и даты получения;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w:t>
      </w:r>
      <w:r w:rsidRPr="006A5887">
        <w:rPr>
          <w:rFonts w:ascii="Times New Roman" w:eastAsia="Lucida Sans Unicode" w:hAnsi="Times New Roman" w:cs="Times New Roman"/>
          <w:spacing w:val="3"/>
          <w:sz w:val="28"/>
          <w:szCs w:val="28"/>
        </w:rPr>
        <w:t xml:space="preserve">заявление и приложенные к нему документы регистрирует </w:t>
      </w:r>
      <w:r w:rsidRPr="006A5887">
        <w:rPr>
          <w:rFonts w:ascii="Times New Roman" w:eastAsia="Lucida Sans Unicode" w:hAnsi="Times New Roman" w:cs="Times New Roman"/>
          <w:sz w:val="28"/>
          <w:szCs w:val="28"/>
        </w:rPr>
        <w:t>в журнале регистрации входящей корреспонденции;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направляет зарегистрированное заявление и документы на визирование главе администрации;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вскрывает конверт и регистрирует заявление </w:t>
      </w:r>
      <w:r w:rsidR="00C94037" w:rsidRPr="006A5887">
        <w:rPr>
          <w:rFonts w:ascii="Times New Roman" w:eastAsia="Lucida Sans Unicode" w:hAnsi="Times New Roman" w:cs="Times New Roman"/>
          <w:sz w:val="28"/>
          <w:szCs w:val="28"/>
        </w:rPr>
        <w:t>в журнале регистрации входящей корреспонденции</w:t>
      </w:r>
      <w:r w:rsidR="00C94037" w:rsidRPr="006A5887">
        <w:rPr>
          <w:rFonts w:ascii="Times New Roman" w:hAnsi="Times New Roman" w:cs="Times New Roman"/>
          <w:sz w:val="28"/>
          <w:szCs w:val="28"/>
        </w:rPr>
        <w:t>;</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направляет зарегистрированное заявление и документы на визирование главе администрации;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При поступлении заявления и документов в электронной форме через региональный портал  или единый портал </w:t>
      </w:r>
      <w:hyperlink r:id="rId15" w:history="1">
        <w:r w:rsidRPr="006A5887">
          <w:rPr>
            <w:rStyle w:val="aa"/>
            <w:rFonts w:ascii="Times New Roman" w:hAnsi="Times New Roman" w:cs="Times New Roman"/>
            <w:sz w:val="28"/>
            <w:szCs w:val="28"/>
          </w:rPr>
          <w:t>http://www.gosuslugi.ru</w:t>
        </w:r>
      </w:hyperlink>
      <w:r w:rsidRPr="006A5887">
        <w:rPr>
          <w:rFonts w:ascii="Times New Roman" w:hAnsi="Times New Roman" w:cs="Times New Roman"/>
          <w:sz w:val="28"/>
          <w:szCs w:val="28"/>
        </w:rPr>
        <w:t xml:space="preserve">  должностное лицо администрации, ответственное за прием и регистрацию документов, принимает документы, выполняя при этом следующие действия:</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94037" w:rsidRPr="006A5887">
        <w:rPr>
          <w:rFonts w:ascii="Times New Roman" w:hAnsi="Times New Roman" w:cs="Times New Roman"/>
          <w:sz w:val="28"/>
          <w:szCs w:val="28"/>
        </w:rPr>
        <w:t xml:space="preserve">распечатывает и регистрирует документы </w:t>
      </w:r>
      <w:r w:rsidR="00C94037" w:rsidRPr="006A5887">
        <w:rPr>
          <w:rFonts w:ascii="Times New Roman" w:eastAsia="Lucida Sans Unicode" w:hAnsi="Times New Roman" w:cs="Times New Roman"/>
          <w:sz w:val="28"/>
          <w:szCs w:val="28"/>
        </w:rPr>
        <w:t>в журнале регистрации входящей корреспонденции</w:t>
      </w:r>
      <w:r w:rsidR="00C94037" w:rsidRPr="006A5887">
        <w:rPr>
          <w:rFonts w:ascii="Times New Roman" w:hAnsi="Times New Roman" w:cs="Times New Roman"/>
          <w:sz w:val="28"/>
          <w:szCs w:val="28"/>
        </w:rPr>
        <w:t>;</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направляет зарегистрированные документы на визирование главе администрации;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Критерием принятия решения при исполнении данной административной процедуры является поступление в администрацию заявления.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Срок исполнения данной административной процедуры составляет 1 день.</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3.5. Организация межведомственного информационного взаимодействия.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Основанием для начала данной административной процедуры является непредставление заявителем </w:t>
      </w:r>
      <w:r w:rsidRPr="006A5887">
        <w:rPr>
          <w:rFonts w:ascii="Times New Roman" w:hAnsi="Times New Roman" w:cs="Times New Roman"/>
          <w:color w:val="000000"/>
          <w:kern w:val="2"/>
          <w:sz w:val="28"/>
          <w:szCs w:val="28"/>
          <w:lang w:eastAsia="ar-SA"/>
        </w:rPr>
        <w:t xml:space="preserve">документов, </w:t>
      </w:r>
      <w:r w:rsidRPr="006A5887">
        <w:rPr>
          <w:rFonts w:ascii="Times New Roman" w:hAnsi="Times New Roman" w:cs="Times New Roman"/>
          <w:sz w:val="28"/>
          <w:szCs w:val="28"/>
        </w:rPr>
        <w:t xml:space="preserve">указанных в подпункте 2.6.5. пункта 2.6. административного регламента.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В случае, если документы, указанные в абзацах втором, третьем подпункта 2.6.5.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указанных в подпункте 2.6.1. пункта 2.6. административного регламента,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Республике Крым (Управление Росреестра по Республике Крым):</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 xml:space="preserve">- сведения </w:t>
      </w:r>
      <w:r w:rsidRPr="006A5887">
        <w:rPr>
          <w:rFonts w:ascii="Times New Roman"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w:t>
      </w:r>
      <w:r w:rsidRPr="006A5887">
        <w:rPr>
          <w:rFonts w:ascii="Times New Roman"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В случае, если документ, указанный в абзаце четвертом третьем подпункта 2.6.5. пункта 2.6. административного регламента  не представлен по инициативе заявителя, то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указанных в </w:t>
      </w:r>
      <w:r w:rsidRPr="006A5887">
        <w:rPr>
          <w:rFonts w:ascii="Times New Roman" w:hAnsi="Times New Roman" w:cs="Times New Roman"/>
          <w:sz w:val="28"/>
          <w:szCs w:val="28"/>
        </w:rPr>
        <w:lastRenderedPageBreak/>
        <w:t xml:space="preserve">подпункте 2.6.1. пункта 2.6. административного регламента, запрашивает в Управлении Федеральной налоговой службы по Республике Крым сведения о </w:t>
      </w:r>
      <w:r w:rsidRPr="006A5887">
        <w:rPr>
          <w:rFonts w:ascii="Times New Roman" w:hAnsi="Times New Roman" w:cs="Times New Roman"/>
          <w:kern w:val="2"/>
          <w:sz w:val="28"/>
          <w:szCs w:val="28"/>
          <w:lang w:eastAsia="ar-SA"/>
        </w:rPr>
        <w:t>доходах заявителя от сдачи внаем, поднаем или аренду имущества.</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 xml:space="preserve">В случае, если документ, указанный в абзаце пятом подпункта 2.6.5. пункта 2.6. административного регламента не представлен по инициативе заявителя, то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указанных в подпункте 2.6.1. пункта 2.6. административного регламента, запрашивает в Управлении Федеральной миграционной службы по Республике Крым сведения о </w:t>
      </w:r>
      <w:r w:rsidRPr="006A5887">
        <w:rPr>
          <w:rFonts w:ascii="Times New Roman" w:hAnsi="Times New Roman" w:cs="Times New Roman"/>
          <w:kern w:val="2"/>
          <w:sz w:val="28"/>
          <w:szCs w:val="28"/>
          <w:lang w:eastAsia="ar-SA"/>
        </w:rPr>
        <w:t>регистрации заявителя и членов его семьи по месту жительства.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color w:val="000000"/>
          <w:sz w:val="28"/>
          <w:szCs w:val="28"/>
        </w:rPr>
        <w:t xml:space="preserve">В случае, если документы, указанные в абзаце шестом подпункта 2.6.5. пункта 2.6. административного регламента, не представлены заявителем по собственной инициативе, то должностное лицо администрации, ответственное за предоставление муниципальной услуги в день регистрации заявления с документами запрашивает в порядке  внутриведомственного информационного взаимодействия </w:t>
      </w:r>
      <w:r w:rsidRPr="006A5887">
        <w:rPr>
          <w:rFonts w:ascii="Times New Roman" w:hAnsi="Times New Roman" w:cs="Times New Roman"/>
          <w:sz w:val="28"/>
          <w:szCs w:val="28"/>
        </w:rPr>
        <w:t xml:space="preserve">у должностного лица администрации </w:t>
      </w:r>
      <w:r w:rsidRPr="006A5887">
        <w:rPr>
          <w:rFonts w:ascii="Times New Roman" w:hAnsi="Times New Roman" w:cs="Times New Roman"/>
          <w:kern w:val="2"/>
          <w:sz w:val="28"/>
          <w:szCs w:val="28"/>
          <w:lang w:eastAsia="ar-SA"/>
        </w:rPr>
        <w:t>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Датой направления запроса является день приема и регистрации заявления и документов от заявителя.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и внутриведомственного информационного взаимодействия.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и внутриведомственного информационного взаимодействия.</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z w:val="28"/>
          <w:szCs w:val="28"/>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Срок исполнения данной административной процедуры – не более 5 дней со дня регистрации заявления с документами.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3.6.</w:t>
      </w:r>
      <w:r w:rsidRPr="006A5887">
        <w:rPr>
          <w:rFonts w:ascii="Times New Roman" w:hAnsi="Times New Roman" w:cs="Times New Roman"/>
          <w:sz w:val="28"/>
          <w:szCs w:val="28"/>
        </w:rPr>
        <w:t xml:space="preserve">Рассмотрение заявления и документов на комплектность, </w:t>
      </w:r>
      <w:r w:rsidRPr="006A5887">
        <w:rPr>
          <w:rFonts w:ascii="Times New Roman" w:hAnsi="Times New Roman" w:cs="Times New Roman"/>
          <w:kern w:val="2"/>
          <w:sz w:val="28"/>
          <w:szCs w:val="28"/>
          <w:lang w:eastAsia="ar-SA"/>
        </w:rPr>
        <w:t xml:space="preserve">установление оснований для принятия на учет или отказа в принятии на учет, </w:t>
      </w:r>
      <w:r w:rsidRPr="006A5887">
        <w:rPr>
          <w:rFonts w:ascii="Times New Roman" w:hAnsi="Times New Roman" w:cs="Times New Roman"/>
          <w:sz w:val="28"/>
          <w:szCs w:val="28"/>
        </w:rPr>
        <w:t>представление полного комплекта документов на рассмотрение жилищной комиссии</w:t>
      </w:r>
    </w:p>
    <w:p w:rsidR="00C94037" w:rsidRPr="006A5887" w:rsidRDefault="00C94037" w:rsidP="006A5887">
      <w:pPr>
        <w:spacing w:after="0" w:line="240" w:lineRule="auto"/>
        <w:ind w:firstLine="709"/>
        <w:jc w:val="both"/>
        <w:rPr>
          <w:rFonts w:ascii="Times New Roman" w:hAnsi="Times New Roman" w:cs="Times New Roman"/>
          <w:color w:val="000000"/>
          <w:kern w:val="2"/>
          <w:sz w:val="28"/>
          <w:szCs w:val="28"/>
          <w:lang w:eastAsia="ar-SA"/>
        </w:rPr>
      </w:pPr>
      <w:r w:rsidRPr="006A5887">
        <w:rPr>
          <w:rFonts w:ascii="Times New Roman" w:hAnsi="Times New Roman" w:cs="Times New Roman"/>
          <w:kern w:val="2"/>
          <w:sz w:val="28"/>
          <w:szCs w:val="28"/>
          <w:lang w:eastAsia="ar-SA"/>
        </w:rPr>
        <w:lastRenderedPageBreak/>
        <w:t xml:space="preserve">Основанием для исполнения </w:t>
      </w:r>
      <w:r w:rsidRPr="006A5887">
        <w:rPr>
          <w:rFonts w:ascii="Times New Roman" w:hAnsi="Times New Roman" w:cs="Times New Roman"/>
          <w:color w:val="000000"/>
          <w:kern w:val="2"/>
          <w:sz w:val="28"/>
          <w:szCs w:val="28"/>
          <w:lang w:eastAsia="ar-SA"/>
        </w:rPr>
        <w:t xml:space="preserve">данной административной процедуры </w:t>
      </w:r>
      <w:r w:rsidRPr="006A5887">
        <w:rPr>
          <w:rFonts w:ascii="Times New Roman" w:hAnsi="Times New Roman" w:cs="Times New Roman"/>
          <w:kern w:val="2"/>
          <w:sz w:val="28"/>
          <w:szCs w:val="28"/>
          <w:lang w:eastAsia="ar-SA"/>
        </w:rPr>
        <w:t xml:space="preserve">является </w:t>
      </w:r>
      <w:r w:rsidRPr="006A5887">
        <w:rPr>
          <w:rFonts w:ascii="Times New Roman" w:hAnsi="Times New Roman" w:cs="Times New Roman"/>
          <w:color w:val="000000"/>
          <w:kern w:val="2"/>
          <w:sz w:val="28"/>
          <w:szCs w:val="28"/>
          <w:lang w:eastAsia="ar-SA"/>
        </w:rPr>
        <w:t xml:space="preserve">получение должностным лицом, ответственным за предоставление муниципальной услуги, </w:t>
      </w:r>
      <w:r w:rsidRPr="006A5887">
        <w:rPr>
          <w:rFonts w:ascii="Times New Roman" w:hAnsi="Times New Roman" w:cs="Times New Roman"/>
          <w:sz w:val="28"/>
          <w:szCs w:val="28"/>
        </w:rPr>
        <w:t>заявления и документов, представленных заявителем для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color w:val="000000"/>
          <w:spacing w:val="2"/>
          <w:sz w:val="28"/>
          <w:szCs w:val="28"/>
          <w:lang w:eastAsia="ar-SA"/>
        </w:rPr>
        <w:t xml:space="preserve">Должностное лицо администрации, ответственное за предоставление муниципальной услуги в ходе осуществления данной административной процедуры </w:t>
      </w:r>
      <w:r w:rsidRPr="006A5887">
        <w:rPr>
          <w:rFonts w:ascii="Times New Roman" w:hAnsi="Times New Roman" w:cs="Times New Roman"/>
          <w:sz w:val="28"/>
          <w:szCs w:val="28"/>
        </w:rPr>
        <w:t xml:space="preserve">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color w:val="000000"/>
          <w:spacing w:val="-2"/>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6A5887">
        <w:rPr>
          <w:rFonts w:ascii="Times New Roman" w:hAnsi="Times New Roman" w:cs="Times New Roman"/>
          <w:sz w:val="28"/>
          <w:szCs w:val="28"/>
        </w:rPr>
        <w:t xml:space="preserve">должностное лицо администрации, ответственное за предоставление муниципальной услуги в течение 5 дней подготавливает  и обеспечивает подписание главой администрации уведомления об отказе в приеме к рассмотрению заявления, поданного в электронном виде с указанием пунктов статьи 11 Федерального закона «Об электронной подписи», которые послужили основанием для принятия указанного решения. В течение 3 дней со дня подписания главой администрации уведомления об отказе в приеме к рассмотрению заявления, должностное лицо, ответственное за предоставление муниципальной услуги, в зависимости от способа, указанного заявителем в заявлении: выдает уведомление нарочно лично под роспись; направляет уведомление заказным почтовым отправлением с уведомлением о вручении;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Должностное лицо администрации, ответственное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приобщает к заявлению:</w:t>
      </w:r>
    </w:p>
    <w:p w:rsidR="00C94037" w:rsidRPr="006A5887" w:rsidRDefault="00C94037" w:rsidP="006A5887">
      <w:pPr>
        <w:spacing w:after="0" w:line="240" w:lineRule="auto"/>
        <w:ind w:firstLine="709"/>
        <w:jc w:val="both"/>
        <w:rPr>
          <w:rFonts w:ascii="Times New Roman" w:hAnsi="Times New Roman" w:cs="Times New Roman"/>
          <w:strike/>
          <w:kern w:val="2"/>
          <w:sz w:val="28"/>
          <w:szCs w:val="28"/>
          <w:lang w:eastAsia="ar-SA"/>
        </w:rPr>
      </w:pPr>
      <w:r w:rsidRPr="006A5887">
        <w:rPr>
          <w:rFonts w:ascii="Times New Roman" w:hAnsi="Times New Roman" w:cs="Times New Roman"/>
          <w:sz w:val="28"/>
          <w:szCs w:val="28"/>
        </w:rPr>
        <w:t>-</w:t>
      </w:r>
      <w:r w:rsidRPr="006A5887">
        <w:rPr>
          <w:rFonts w:ascii="Times New Roman"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сведения </w:t>
      </w:r>
      <w:r w:rsidR="00C94037" w:rsidRPr="006A5887">
        <w:rPr>
          <w:rFonts w:ascii="Times New Roman"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сведения о доходах от сдачи внаем, поднаем или аренду имущества;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сведения о </w:t>
      </w:r>
      <w:r w:rsidRPr="006A5887">
        <w:rPr>
          <w:rFonts w:ascii="Times New Roman" w:hAnsi="Times New Roman" w:cs="Times New Roman"/>
          <w:kern w:val="2"/>
          <w:sz w:val="28"/>
          <w:szCs w:val="28"/>
          <w:lang w:eastAsia="ar-SA"/>
        </w:rPr>
        <w:t>регистрации заявителя и членов его семьи по месту жительства;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проводит проверку наличия  документов, необходимых для </w:t>
      </w:r>
      <w:r w:rsidRPr="006A5887">
        <w:rPr>
          <w:rFonts w:ascii="Times New Roman" w:eastAsia="SimSun" w:hAnsi="Times New Roman" w:cs="Times New Roman"/>
          <w:sz w:val="28"/>
          <w:szCs w:val="28"/>
        </w:rPr>
        <w:t>постановки граждан на учет в качестве нуждающихся в жилых помещениях</w:t>
      </w:r>
      <w:r w:rsidRPr="006A5887">
        <w:rPr>
          <w:rFonts w:ascii="Times New Roman" w:hAnsi="Times New Roman" w:cs="Times New Roman"/>
          <w:sz w:val="28"/>
          <w:szCs w:val="28"/>
        </w:rPr>
        <w:t>;</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 xml:space="preserve">- </w:t>
      </w:r>
      <w:r w:rsidRPr="006A5887">
        <w:rPr>
          <w:rFonts w:ascii="Times New Roman" w:hAnsi="Times New Roman" w:cs="Times New Roman"/>
          <w:kern w:val="2"/>
          <w:sz w:val="28"/>
          <w:szCs w:val="28"/>
          <w:lang w:eastAsia="ar-SA"/>
        </w:rPr>
        <w:t>устанавливает основания для принятия на учет или отказа в принятии на учет в качестве нуждающихся в жилых помещениях</w:t>
      </w:r>
      <w:r w:rsidRPr="006A5887">
        <w:rPr>
          <w:rFonts w:ascii="Times New Roman" w:hAnsi="Times New Roman" w:cs="Times New Roman"/>
          <w:sz w:val="28"/>
          <w:szCs w:val="28"/>
        </w:rPr>
        <w:t>:</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проверяет сведения о размерах общей площади жилого помещения, занимаемого гражданином и членами его семьи;</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проверяет сведения о зарегистрированных в жилых помещениях лицах;</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проверяет сведения о собственнике (нанимателе) жилого помещения, в котором зарегистрирован гражданин и члены его семьи;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94037" w:rsidRPr="006A5887">
        <w:rPr>
          <w:rFonts w:ascii="Times New Roman" w:hAnsi="Times New Roman" w:cs="Times New Roman"/>
          <w:sz w:val="28"/>
          <w:szCs w:val="28"/>
        </w:rPr>
        <w:t>о наличии или отсутствии в собственности гражданина и членов его семьи каких-либо жилых помещений;</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На заседании жилищной комиссии, </w:t>
      </w:r>
      <w:r w:rsidRPr="006A5887">
        <w:rPr>
          <w:rFonts w:ascii="Times New Roman" w:hAnsi="Times New Roman" w:cs="Times New Roman"/>
          <w:sz w:val="28"/>
          <w:szCs w:val="28"/>
        </w:rPr>
        <w:t>должностное лицо администрации, ответственное за предоставление муниципальной услуги:</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согласовывает дату, время и место проведения заседания жилищной комиссии;</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оповещает посредством телефонной связи членов комиссии о дате, времени и месте проведения заседания комиссии;</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выносит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В случае установления оснований для отказа в предоставлении муниципальной услуги, предусмотренного абзацем третьим подпункта 2.9.2. пункта 2.9.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подготавливает проект постановления администрации об отказе в принятии на учет в качестве нуждающегося в жилом помещении с указанием мотивированных причин отказа;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обеспечивает подписание главой администрации проекта постановления;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В течении не более 3 дней выдает постановление администрации об отказе в принятии на учет в качестве нуждающегося в жилом помещении лично в часы приема или направляет заявителю по почте заказным письмом с почтовым  уведомлением.</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Срок исполнения данной административной пр</w:t>
      </w:r>
      <w:r w:rsidR="000C6EEC">
        <w:rPr>
          <w:rFonts w:ascii="Times New Roman" w:hAnsi="Times New Roman" w:cs="Times New Roman"/>
          <w:color w:val="000000"/>
          <w:spacing w:val="2"/>
          <w:sz w:val="28"/>
          <w:szCs w:val="28"/>
          <w:lang w:eastAsia="ar-SA"/>
        </w:rPr>
        <w:t xml:space="preserve">оцедуры составляет не более 6 </w:t>
      </w:r>
      <w:r w:rsidRPr="006A5887">
        <w:rPr>
          <w:rFonts w:ascii="Times New Roman" w:hAnsi="Times New Roman" w:cs="Times New Roman"/>
          <w:color w:val="000000"/>
          <w:spacing w:val="2"/>
          <w:sz w:val="28"/>
          <w:szCs w:val="28"/>
          <w:lang w:eastAsia="ar-SA"/>
        </w:rPr>
        <w:t>рабочих дней со дня регистрации заявления о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Критерием принятия решения при исполнении административной процедуры является наличие оснований для принятия на учет или отказа для принятия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Результатом исполнения административного действия является: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уведомление об отказе в приеме к рассмотрению заявления;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постановление администрации об отказе в принятии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Способом фиксации результата выполнения данной административной процедуры являются: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оформление решения;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направление заявителю уведомления об отказе в приеме к рассмотрению заявления по почте заказным письмом с почтовым уведомлением либо выдача </w:t>
      </w:r>
      <w:r w:rsidRPr="006A5887">
        <w:rPr>
          <w:rFonts w:ascii="Times New Roman" w:hAnsi="Times New Roman" w:cs="Times New Roman"/>
          <w:sz w:val="28"/>
          <w:szCs w:val="28"/>
        </w:rPr>
        <w:lastRenderedPageBreak/>
        <w:t>заявителю уведомления об отказе в приеме к рассмотрению заявления лично в часы приема;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выдача постановления администрации об отказе в принятии на учет в качестве нуждающегося в жилом помещении лично в часы приема или направление заявителю по почте заказным письмом с почтовым  уведомлением.</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3.7.</w:t>
      </w:r>
      <w:r w:rsidRPr="006A5887">
        <w:rPr>
          <w:rFonts w:ascii="Times New Roman" w:hAnsi="Times New Roman" w:cs="Times New Roman"/>
          <w:color w:val="000000"/>
          <w:kern w:val="2"/>
          <w:sz w:val="28"/>
          <w:szCs w:val="28"/>
          <w:lang w:eastAsia="ar-SA"/>
        </w:rPr>
        <w:t xml:space="preserve"> </w:t>
      </w:r>
      <w:r w:rsidRPr="006A5887">
        <w:rPr>
          <w:rFonts w:ascii="Times New Roman" w:hAnsi="Times New Roman" w:cs="Times New Roman"/>
          <w:kern w:val="2"/>
          <w:sz w:val="28"/>
          <w:szCs w:val="28"/>
          <w:lang w:eastAsia="ar-SA"/>
        </w:rPr>
        <w:t>Рассмотрение жилищной комиссией заявления о принятии на учет в качестве нуждающихся в улучшении жилищных условий и документов.</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 Основанием для начала административной процедуры является поступление для рассмотрения на заседании жилищной комиссии </w:t>
      </w:r>
      <w:r w:rsidRPr="006A5887">
        <w:rPr>
          <w:rFonts w:ascii="Times New Roman" w:hAnsi="Times New Roman" w:cs="Times New Roman"/>
          <w:sz w:val="28"/>
          <w:szCs w:val="28"/>
        </w:rPr>
        <w:t>заявления с документами, указанными в подпункте 2.6.1. пункта 2.6.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Исполнение данной административной процедуры осуществляется членами жилищной комиссии, которая формируется из штатных сотрудников администрации и действует в соответствии с положением о жилищной комиссии, утвержденной </w:t>
      </w:r>
      <w:r w:rsidRPr="006A5887">
        <w:rPr>
          <w:rStyle w:val="sectiontitle"/>
          <w:rFonts w:ascii="Times New Roman" w:eastAsia="SimSun" w:hAnsi="Times New Roman" w:cs="Times New Roman"/>
          <w:sz w:val="28"/>
          <w:szCs w:val="28"/>
        </w:rPr>
        <w:t xml:space="preserve">постановлением администрации муниципального образования </w:t>
      </w:r>
      <w:r w:rsidRPr="006A5887">
        <w:rPr>
          <w:rFonts w:ascii="Times New Roman" w:hAnsi="Times New Roman" w:cs="Times New Roman"/>
          <w:color w:val="000000"/>
          <w:sz w:val="28"/>
          <w:szCs w:val="28"/>
        </w:rPr>
        <w:t>Зуйское сельское поселение Белогорского</w:t>
      </w:r>
      <w:r w:rsidRPr="006A5887">
        <w:rPr>
          <w:rStyle w:val="sectiontitle"/>
          <w:rFonts w:ascii="Times New Roman" w:eastAsia="SimSun" w:hAnsi="Times New Roman" w:cs="Times New Roman"/>
          <w:sz w:val="28"/>
          <w:szCs w:val="28"/>
        </w:rPr>
        <w:t xml:space="preserve"> района Республики Крым от «14» мая 2015 г. № 77.</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Жилищная комиссия рассматривает заявление и документы, указанные в подпункте 2.6.1. пункта 2.6. административного регламента, и принимает решение о постановке заявителя на учет либо об отказе в принятии заявителя на учет.</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На заседании жилищной комиссии: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заслушивается должностное лицо, ответственное за предоставление муниципальной услуги: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о содержании представленных документов;</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о наличии оснований для отказа в постановке заявителя на учет в качестве нуждающегося в жилом помещении, установленных подпунктом 2.9.2. пункта 2.9.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Особое мнение оформляется отдельным документом, содержащим его обоснование, и прикладывается к протоколу.</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Протокол заседания комиссии содержит следующие сведения:</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дата, время, место проведения заседания комиссии; </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 xml:space="preserve">состав участников  комиссии; </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принятое решение о предоставлении муниципальной услуги либо об отказе в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lastRenderedPageBreak/>
        <w:t xml:space="preserve">В случае установления основания для отказа в предоставлении муниципальной услуги, предусмотренных абзацами пятым, шестым подпункта 2.9.2. </w:t>
      </w:r>
      <w:hyperlink r:id="rId16" w:history="1">
        <w:r w:rsidRPr="006A5887">
          <w:rPr>
            <w:rFonts w:ascii="Times New Roman" w:hAnsi="Times New Roman" w:cs="Times New Roman"/>
            <w:sz w:val="28"/>
            <w:szCs w:val="28"/>
          </w:rPr>
          <w:t>пункта 2.9</w:t>
        </w:r>
      </w:hyperlink>
      <w:r w:rsidRPr="006A5887">
        <w:rPr>
          <w:rFonts w:ascii="Times New Roman" w:hAnsi="Times New Roman" w:cs="Times New Roman"/>
          <w:sz w:val="28"/>
          <w:szCs w:val="28"/>
        </w:rPr>
        <w:t xml:space="preserve">. административного регламента, комиссия принимает решение об отказе в предоставлении муниципальной услуги.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абзацами пятым, шестым подпункта 2.9.2. пункта 2.9. административного регламента, комиссия принимает решение о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Срок исполнения данной административной процедуры составляет не более 15 рабочих дней </w:t>
      </w:r>
      <w:r w:rsidRPr="006A5887">
        <w:rPr>
          <w:rFonts w:ascii="Times New Roman" w:hAnsi="Times New Roman" w:cs="Times New Roman"/>
          <w:kern w:val="2"/>
          <w:sz w:val="28"/>
          <w:szCs w:val="28"/>
          <w:lang w:eastAsia="ar-SA"/>
        </w:rPr>
        <w:t xml:space="preserve">со дня </w:t>
      </w:r>
      <w:r w:rsidRPr="006A5887">
        <w:rPr>
          <w:rFonts w:ascii="Times New Roman" w:hAnsi="Times New Roman" w:cs="Times New Roman"/>
          <w:sz w:val="28"/>
          <w:szCs w:val="28"/>
        </w:rPr>
        <w:t>представления полного комплекта документов на рассмотрение жилищной комиссии</w:t>
      </w:r>
      <w:r w:rsidRPr="006A5887">
        <w:rPr>
          <w:rFonts w:ascii="Times New Roman" w:hAnsi="Times New Roman" w:cs="Times New Roman"/>
          <w:color w:val="000000"/>
          <w:spacing w:val="2"/>
          <w:sz w:val="28"/>
          <w:szCs w:val="28"/>
          <w:lang w:eastAsia="ar-SA"/>
        </w:rPr>
        <w:t>.</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Критерием принятия решения при исполнении административной процедуры является отсутствие или наличие оснований для отказа предоставлении муниципальной услуги, указанных в подпункте 2.9.2. пункта 2.9. настоящего регламента.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Результатом исполнения административного действия является: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решение жилищной комиссии о постановке заявителя на учет либо об отказе в принятии заявителя на учет.</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Способом фиксации результата выполнения данной административной процедуры являются: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w:t>
      </w:r>
      <w:r w:rsidRPr="006A5887">
        <w:rPr>
          <w:rFonts w:ascii="Times New Roman" w:hAnsi="Times New Roman" w:cs="Times New Roman"/>
          <w:kern w:val="2"/>
          <w:sz w:val="28"/>
          <w:szCs w:val="28"/>
          <w:lang w:eastAsia="ar-SA"/>
        </w:rPr>
        <w:t>протокол заседания комиссии, подписанный председателем и секретарем комиссии</w:t>
      </w:r>
      <w:r w:rsidRPr="006A5887">
        <w:rPr>
          <w:rFonts w:ascii="Times New Roman" w:hAnsi="Times New Roman" w:cs="Times New Roman"/>
          <w:sz w:val="28"/>
          <w:szCs w:val="28"/>
        </w:rPr>
        <w:t>;</w:t>
      </w:r>
    </w:p>
    <w:p w:rsidR="00C94037" w:rsidRPr="006A5887" w:rsidRDefault="00C94037" w:rsidP="006A5887">
      <w:pPr>
        <w:spacing w:after="0" w:line="240" w:lineRule="auto"/>
        <w:ind w:firstLine="709"/>
        <w:jc w:val="both"/>
        <w:rPr>
          <w:rFonts w:ascii="Times New Roman" w:hAnsi="Times New Roman" w:cs="Times New Roman"/>
          <w:color w:val="000000"/>
          <w:kern w:val="2"/>
          <w:sz w:val="28"/>
          <w:szCs w:val="28"/>
          <w:lang w:eastAsia="ar-SA"/>
        </w:rPr>
      </w:pPr>
      <w:r w:rsidRPr="006A5887">
        <w:rPr>
          <w:rFonts w:ascii="Times New Roman" w:hAnsi="Times New Roman" w:cs="Times New Roman"/>
          <w:kern w:val="2"/>
          <w:sz w:val="28"/>
          <w:szCs w:val="28"/>
          <w:lang w:eastAsia="ar-SA"/>
        </w:rPr>
        <w:t>3.8.Оформление и подписание проекта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 xml:space="preserve">Основанием для начала данной административной процедуры является подписание протокола заседания комиссии и передача его должностному лицу администрации, </w:t>
      </w:r>
      <w:r w:rsidRPr="006A5887">
        <w:rPr>
          <w:rFonts w:ascii="Times New Roman" w:hAnsi="Times New Roman" w:cs="Times New Roman"/>
          <w:sz w:val="28"/>
          <w:szCs w:val="28"/>
        </w:rPr>
        <w:t>ответственному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Ответственным лицом </w:t>
      </w:r>
      <w:r w:rsidRPr="006A5887">
        <w:rPr>
          <w:rFonts w:ascii="Times New Roman" w:hAnsi="Times New Roman" w:cs="Times New Roman"/>
          <w:sz w:val="28"/>
          <w:szCs w:val="28"/>
        </w:rPr>
        <w:t xml:space="preserve">за исполнение данной административной процедуры </w:t>
      </w:r>
      <w:r w:rsidRPr="006A5887">
        <w:rPr>
          <w:rFonts w:ascii="Times New Roman" w:hAnsi="Times New Roman" w:cs="Times New Roman"/>
          <w:kern w:val="2"/>
          <w:sz w:val="28"/>
          <w:szCs w:val="28"/>
          <w:lang w:eastAsia="ar-SA"/>
        </w:rPr>
        <w:t>является должностное лицо администрации, ответственное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готовит проект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направляет соответствующее постановление на подпись главе администрации.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На основании постановления администрации о принятии на учет в качестве нуждающегося в жилом помещении должностное лицо администрации, ответственное за предоставление муниципальной услуги, вносит запись в Книгу учета граждан (приложение  5 к административному регламенту) о принятии заявителя на учет в качестве нуждающегося в жилом помещении.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lastRenderedPageBreak/>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Должностное лицо администрации присваивает номер учетному делу, соответствующий номеру в Книге учета граждан.</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Срок исполнения данной административной процедуры составляет не более 5 рабочих дней </w:t>
      </w:r>
      <w:r w:rsidRPr="006A5887">
        <w:rPr>
          <w:rFonts w:ascii="Times New Roman" w:hAnsi="Times New Roman" w:cs="Times New Roman"/>
          <w:kern w:val="2"/>
          <w:sz w:val="28"/>
          <w:szCs w:val="28"/>
          <w:lang w:eastAsia="ar-SA"/>
        </w:rPr>
        <w:t xml:space="preserve">со дня </w:t>
      </w:r>
      <w:r w:rsidRPr="006A5887">
        <w:rPr>
          <w:rFonts w:ascii="Times New Roman" w:hAnsi="Times New Roman" w:cs="Times New Roman"/>
          <w:sz w:val="28"/>
          <w:szCs w:val="28"/>
        </w:rPr>
        <w:t>представления подписанного протокола заседания жилищной комиссии</w:t>
      </w:r>
      <w:r w:rsidRPr="006A5887">
        <w:rPr>
          <w:rFonts w:ascii="Times New Roman" w:hAnsi="Times New Roman" w:cs="Times New Roman"/>
          <w:color w:val="000000"/>
          <w:spacing w:val="2"/>
          <w:sz w:val="28"/>
          <w:szCs w:val="28"/>
          <w:lang w:eastAsia="ar-SA"/>
        </w:rPr>
        <w:t>.</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Критерием принятия решения при исполнении административной процедуры является подписание проекта постановления администрации </w:t>
      </w:r>
      <w:r w:rsidRPr="006A5887">
        <w:rPr>
          <w:rFonts w:ascii="Times New Roman" w:hAnsi="Times New Roman" w:cs="Times New Roman"/>
          <w:kern w:val="2"/>
          <w:sz w:val="28"/>
          <w:szCs w:val="28"/>
          <w:lang w:eastAsia="ar-SA"/>
        </w:rPr>
        <w:t>о принятии на учет в качестве нуждающегося в жилом помещении или об отказе в принятии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Результатом исполнения административного действия является:</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 xml:space="preserve">- подписанное главой постановление администрации </w:t>
      </w:r>
      <w:r w:rsidRPr="006A5887">
        <w:rPr>
          <w:rFonts w:ascii="Times New Roman" w:hAnsi="Times New Roman" w:cs="Times New Roman"/>
          <w:kern w:val="2"/>
          <w:sz w:val="28"/>
          <w:szCs w:val="28"/>
          <w:lang w:eastAsia="ar-SA"/>
        </w:rPr>
        <w:t>о принятии на учет в качестве нуждающегося в жилом помещении или об отказе в принятии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 внесение записи в Книгу учета граждан о принятии заявителя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Способом фиксации результата выполнения данной административной процедуры являются: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w:t>
      </w:r>
      <w:r w:rsidRPr="006A5887">
        <w:rPr>
          <w:rFonts w:ascii="Times New Roman" w:hAnsi="Times New Roman" w:cs="Times New Roman"/>
          <w:kern w:val="2"/>
          <w:sz w:val="28"/>
          <w:szCs w:val="28"/>
          <w:lang w:eastAsia="ar-SA"/>
        </w:rPr>
        <w:t>оформление решения</w:t>
      </w:r>
      <w:r w:rsidRPr="006A5887">
        <w:rPr>
          <w:rFonts w:ascii="Times New Roman" w:hAnsi="Times New Roman" w:cs="Times New Roman"/>
          <w:sz w:val="28"/>
          <w:szCs w:val="28"/>
        </w:rPr>
        <w:t>.</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3.9.</w:t>
      </w:r>
      <w:r w:rsidRPr="006A5887">
        <w:rPr>
          <w:rFonts w:ascii="Times New Roman" w:hAnsi="Times New Roman" w:cs="Times New Roman"/>
          <w:color w:val="000000"/>
          <w:kern w:val="2"/>
          <w:sz w:val="28"/>
          <w:szCs w:val="28"/>
          <w:lang w:eastAsia="ar-SA"/>
        </w:rPr>
        <w:t xml:space="preserve"> </w:t>
      </w:r>
      <w:r w:rsidRPr="006A5887">
        <w:rPr>
          <w:rFonts w:ascii="Times New Roman" w:hAnsi="Times New Roman" w:cs="Times New Roman"/>
          <w:kern w:val="2"/>
          <w:sz w:val="28"/>
          <w:szCs w:val="28"/>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 xml:space="preserve">Основанием для начала данной административной процедуры является передача должностному лицу администрации, ответственному за предоставление муниципальной услуги, подписанного главой администрации </w:t>
      </w:r>
      <w:r w:rsidRPr="006A5887">
        <w:rPr>
          <w:rFonts w:ascii="Times New Roman" w:hAnsi="Times New Roman" w:cs="Times New Roman"/>
          <w:kern w:val="2"/>
          <w:sz w:val="28"/>
          <w:szCs w:val="28"/>
          <w:lang w:eastAsia="ar-SA"/>
        </w:rPr>
        <w:t>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Должностное лицо администрации, ответственное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 регистрирует постановление администрации </w:t>
      </w:r>
      <w:r w:rsidRPr="006A5887">
        <w:rPr>
          <w:rFonts w:ascii="Times New Roman" w:hAnsi="Times New Roman" w:cs="Times New Roman"/>
          <w:kern w:val="2"/>
          <w:sz w:val="28"/>
          <w:szCs w:val="28"/>
          <w:lang w:eastAsia="ar-SA"/>
        </w:rPr>
        <w:t>о принятии на учет, отказе в принятии на учет в установленном порядке</w:t>
      </w:r>
      <w:r w:rsidRPr="006A5887">
        <w:rPr>
          <w:rFonts w:ascii="Times New Roman" w:hAnsi="Times New Roman" w:cs="Times New Roman"/>
          <w:sz w:val="28"/>
          <w:szCs w:val="28"/>
        </w:rPr>
        <w:t xml:space="preserve"> в системе документооборота;</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4037" w:rsidRPr="006A5887">
        <w:rPr>
          <w:rFonts w:ascii="Times New Roman" w:hAnsi="Times New Roman" w:cs="Times New Roman"/>
          <w:sz w:val="28"/>
          <w:szCs w:val="28"/>
        </w:rPr>
        <w:t xml:space="preserve">заверяет печатью администрации постановление администрации </w:t>
      </w:r>
      <w:r w:rsidR="00C94037" w:rsidRPr="006A5887">
        <w:rPr>
          <w:rFonts w:ascii="Times New Roman" w:hAnsi="Times New Roman" w:cs="Times New Roman"/>
          <w:kern w:val="2"/>
          <w:sz w:val="28"/>
          <w:szCs w:val="28"/>
          <w:lang w:eastAsia="ar-SA"/>
        </w:rPr>
        <w:t>о принятии на учет, отказе в принятии на учет;</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lastRenderedPageBreak/>
        <w:t xml:space="preserve">- </w:t>
      </w:r>
      <w:r w:rsidRPr="006A5887">
        <w:rPr>
          <w:rFonts w:ascii="Times New Roman" w:hAnsi="Times New Roman" w:cs="Times New Roman"/>
          <w:kern w:val="2"/>
          <w:sz w:val="28"/>
          <w:szCs w:val="28"/>
          <w:lang w:eastAsia="ar-SA"/>
        </w:rPr>
        <w:t>выдает (направляет) заявителю постановление администрации о принятии на учет или об отказе в принятии на учет в качестве нуждающегося в жилом помещении</w:t>
      </w:r>
      <w:r w:rsidRPr="006A5887">
        <w:rPr>
          <w:rFonts w:ascii="Times New Roman" w:hAnsi="Times New Roman" w:cs="Times New Roman"/>
          <w:sz w:val="28"/>
          <w:szCs w:val="28"/>
        </w:rPr>
        <w:t xml:space="preserve"> лично в часы приема или по почте заказным письмом с уведомлением.</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Постановление администрации о принятии на учет или об отказе в принятии на учет в качестве нуждающегося в жилом помещении</w:t>
      </w:r>
      <w:r w:rsidRPr="006A5887">
        <w:rPr>
          <w:rFonts w:ascii="Times New Roman" w:hAnsi="Times New Roman" w:cs="Times New Roman"/>
          <w:sz w:val="28"/>
          <w:szCs w:val="28"/>
        </w:rPr>
        <w:t xml:space="preserve"> оформляется в двух экземплярах, один из которых выдаются заявителю.</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Второй экземпляр постановления администрации </w:t>
      </w:r>
      <w:r w:rsidRPr="006A5887">
        <w:rPr>
          <w:rFonts w:ascii="Times New Roman" w:hAnsi="Times New Roman" w:cs="Times New Roman"/>
          <w:kern w:val="2"/>
          <w:sz w:val="28"/>
          <w:szCs w:val="28"/>
          <w:lang w:eastAsia="ar-SA"/>
        </w:rPr>
        <w:t xml:space="preserve">о постановке на учет, отказе в принятии на учет </w:t>
      </w:r>
      <w:r w:rsidRPr="006A5887">
        <w:rPr>
          <w:rFonts w:ascii="Times New Roman" w:hAnsi="Times New Roman" w:cs="Times New Roman"/>
          <w:sz w:val="28"/>
          <w:szCs w:val="28"/>
        </w:rPr>
        <w:t>остается в администрации и обрабатывается в соответствии с правилами документооборота.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Критерием принятия решения при исполнении административной процедуры является результат рассмотрения заявления о предоставлении муниципальной услуги.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Результатом исполнения административной процедуры является: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w:t>
      </w:r>
      <w:r w:rsidRPr="006A5887">
        <w:rPr>
          <w:rFonts w:ascii="Times New Roman" w:hAnsi="Times New Roman" w:cs="Times New Roman"/>
          <w:kern w:val="2"/>
          <w:sz w:val="28"/>
          <w:szCs w:val="28"/>
          <w:lang w:eastAsia="ar-SA"/>
        </w:rPr>
        <w:t>выдача заявителю постановления администрации о принятии на учет или об отказе в принятии на учет в качестве нуждающегося в жилом помещении</w:t>
      </w:r>
      <w:r w:rsidRPr="006A5887">
        <w:rPr>
          <w:rFonts w:ascii="Times New Roman" w:hAnsi="Times New Roman" w:cs="Times New Roman"/>
          <w:sz w:val="28"/>
          <w:szCs w:val="28"/>
        </w:rPr>
        <w:t xml:space="preserve"> </w:t>
      </w:r>
      <w:r w:rsidRPr="006A5887">
        <w:rPr>
          <w:rFonts w:ascii="Times New Roman" w:hAnsi="Times New Roman" w:cs="Times New Roman"/>
          <w:color w:val="000000"/>
          <w:sz w:val="28"/>
          <w:szCs w:val="28"/>
        </w:rPr>
        <w:t>(в случае выдачи  соответствующего постановления заявителю лично в часы приема);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w:t>
      </w:r>
      <w:r w:rsidRPr="006A5887">
        <w:rPr>
          <w:rFonts w:ascii="Times New Roman" w:hAnsi="Times New Roman" w:cs="Times New Roman"/>
          <w:kern w:val="2"/>
          <w:sz w:val="28"/>
          <w:szCs w:val="28"/>
          <w:lang w:eastAsia="ar-SA"/>
        </w:rPr>
        <w:t>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6A5887">
        <w:rPr>
          <w:rFonts w:ascii="Times New Roman" w:hAnsi="Times New Roman" w:cs="Times New Roman"/>
          <w:sz w:val="28"/>
          <w:szCs w:val="28"/>
        </w:rPr>
        <w:t xml:space="preserve"> по почте с почтовым уведомлением</w:t>
      </w:r>
      <w:r w:rsidRPr="006A5887">
        <w:rPr>
          <w:rFonts w:ascii="Times New Roman" w:hAnsi="Times New Roman" w:cs="Times New Roman"/>
          <w:color w:val="000000"/>
          <w:sz w:val="28"/>
          <w:szCs w:val="28"/>
        </w:rPr>
        <w:t xml:space="preserve">.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Срок направления заявителю </w:t>
      </w:r>
      <w:r w:rsidRPr="006A5887">
        <w:rPr>
          <w:rFonts w:ascii="Times New Roman" w:hAnsi="Times New Roman" w:cs="Times New Roman"/>
          <w:kern w:val="2"/>
          <w:sz w:val="28"/>
          <w:szCs w:val="28"/>
          <w:lang w:eastAsia="ar-SA"/>
        </w:rPr>
        <w:t>постановления администрации о принятии на учет или об отказе в принятии на учет в качестве нуждающегося в жилом помещении</w:t>
      </w:r>
      <w:r w:rsidRPr="006A5887">
        <w:rPr>
          <w:rFonts w:ascii="Times New Roman" w:hAnsi="Times New Roman" w:cs="Times New Roman"/>
          <w:color w:val="000000"/>
          <w:spacing w:val="2"/>
          <w:sz w:val="28"/>
          <w:szCs w:val="28"/>
          <w:lang w:eastAsia="ar-SA"/>
        </w:rPr>
        <w:t xml:space="preserve"> почтовым отправлением с уведомлением о вручении – не более 3 рабочих дней со дня подписания соответствующего постановления.</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Срок выдачи </w:t>
      </w:r>
      <w:r w:rsidRPr="006A5887">
        <w:rPr>
          <w:rFonts w:ascii="Times New Roman" w:hAnsi="Times New Roman" w:cs="Times New Roman"/>
          <w:kern w:val="2"/>
          <w:sz w:val="28"/>
          <w:szCs w:val="28"/>
          <w:lang w:eastAsia="ar-SA"/>
        </w:rPr>
        <w:t>постановления администрации о принятии на учет или об отказе в принятии на учет в качестве нуждающегося в жилом помещении</w:t>
      </w:r>
      <w:r w:rsidRPr="006A5887">
        <w:rPr>
          <w:rFonts w:ascii="Times New Roman" w:hAnsi="Times New Roman" w:cs="Times New Roman"/>
          <w:color w:val="000000"/>
          <w:spacing w:val="2"/>
          <w:sz w:val="28"/>
          <w:szCs w:val="28"/>
          <w:lang w:eastAsia="ar-SA"/>
        </w:rPr>
        <w:t xml:space="preserve"> лично – не более 3 рабочих дней со дня подписания соответствующего постановления.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Способом фиксации результата выполнения данной административной процедуры является: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направление заявителю документов по почте заказным письмом с почтовым уведомлением.</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3.10. Перерегистрация заявителя, состоящего на учете в качестве нуждающихся в жилых помещениях.</w:t>
      </w:r>
    </w:p>
    <w:p w:rsidR="00C94037" w:rsidRPr="006A5887" w:rsidRDefault="00C94037" w:rsidP="006A5887">
      <w:pPr>
        <w:spacing w:after="0" w:line="240" w:lineRule="auto"/>
        <w:ind w:firstLine="709"/>
        <w:jc w:val="both"/>
        <w:rPr>
          <w:rFonts w:ascii="Times New Roman" w:hAnsi="Times New Roman" w:cs="Times New Roman"/>
          <w:color w:val="000000"/>
          <w:kern w:val="2"/>
          <w:sz w:val="28"/>
          <w:szCs w:val="28"/>
          <w:lang w:eastAsia="ar-SA"/>
        </w:rPr>
      </w:pPr>
      <w:r w:rsidRPr="006A5887">
        <w:rPr>
          <w:rFonts w:ascii="Times New Roman" w:hAnsi="Times New Roman" w:cs="Times New Roman"/>
          <w:kern w:val="2"/>
          <w:sz w:val="28"/>
          <w:szCs w:val="28"/>
          <w:lang w:eastAsia="ar-SA"/>
        </w:rPr>
        <w:t xml:space="preserve">Основанием для исполнения </w:t>
      </w:r>
      <w:r w:rsidRPr="006A5887">
        <w:rPr>
          <w:rFonts w:ascii="Times New Roman" w:hAnsi="Times New Roman" w:cs="Times New Roman"/>
          <w:color w:val="000000"/>
          <w:kern w:val="2"/>
          <w:sz w:val="28"/>
          <w:szCs w:val="28"/>
          <w:lang w:eastAsia="ar-SA"/>
        </w:rPr>
        <w:t xml:space="preserve">данной административной процедуры </w:t>
      </w:r>
      <w:r w:rsidRPr="006A5887">
        <w:rPr>
          <w:rFonts w:ascii="Times New Roman" w:hAnsi="Times New Roman" w:cs="Times New Roman"/>
          <w:kern w:val="2"/>
          <w:sz w:val="28"/>
          <w:szCs w:val="28"/>
          <w:lang w:eastAsia="ar-SA"/>
        </w:rPr>
        <w:t xml:space="preserve">является </w:t>
      </w:r>
      <w:r w:rsidRPr="006A5887">
        <w:rPr>
          <w:rFonts w:ascii="Times New Roman" w:hAnsi="Times New Roman" w:cs="Times New Roman"/>
          <w:color w:val="000000"/>
          <w:kern w:val="2"/>
          <w:sz w:val="28"/>
          <w:szCs w:val="28"/>
          <w:lang w:eastAsia="ar-SA"/>
        </w:rPr>
        <w:t xml:space="preserve">получение от заявителя </w:t>
      </w:r>
      <w:r w:rsidRPr="006A5887">
        <w:rPr>
          <w:rFonts w:ascii="Times New Roman" w:hAnsi="Times New Roman" w:cs="Times New Roman"/>
          <w:sz w:val="28"/>
          <w:szCs w:val="28"/>
        </w:rPr>
        <w:t>либо получение по почте, в том числе и в электронной форме, заявления и документов, указанных подпункте 2.6.2. пункта 2.6. административного регламента, к рассмотрению в сроки, установленные абзацем вторым пункта 2.7.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lastRenderedPageBreak/>
        <w:t>При получении заявления с документами должностное лицо администрации, ответственное за предоставление муниципальной услуги:</w:t>
      </w:r>
    </w:p>
    <w:p w:rsidR="00C94037" w:rsidRPr="006A5887" w:rsidRDefault="000C6EEC" w:rsidP="006A5887">
      <w:pPr>
        <w:spacing w:after="0" w:line="240" w:lineRule="auto"/>
        <w:ind w:firstLine="709"/>
        <w:jc w:val="both"/>
        <w:rPr>
          <w:rFonts w:ascii="Times New Roman" w:hAnsi="Times New Roman" w:cs="Times New Roman"/>
          <w:color w:val="000000"/>
          <w:kern w:val="2"/>
          <w:sz w:val="28"/>
          <w:szCs w:val="28"/>
          <w:lang w:eastAsia="ar-SA"/>
        </w:rPr>
      </w:pPr>
      <w:r>
        <w:rPr>
          <w:rFonts w:ascii="Times New Roman" w:hAnsi="Times New Roman" w:cs="Times New Roman"/>
          <w:color w:val="000000"/>
          <w:kern w:val="2"/>
          <w:sz w:val="28"/>
          <w:szCs w:val="28"/>
          <w:lang w:eastAsia="ar-SA"/>
        </w:rPr>
        <w:t>-</w:t>
      </w:r>
      <w:r w:rsidR="00C94037" w:rsidRPr="006A5887">
        <w:rPr>
          <w:rFonts w:ascii="Times New Roman" w:hAnsi="Times New Roman" w:cs="Times New Roman"/>
          <w:color w:val="000000"/>
          <w:kern w:val="2"/>
          <w:sz w:val="28"/>
          <w:szCs w:val="28"/>
          <w:lang w:eastAsia="ar-SA"/>
        </w:rPr>
        <w:t>организует межведомственное информационное взаимодействие, в порядке, установленном пунктом 3.5. административного регламента;</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организует внутриведомственное информационное взаимодействие в части получения </w:t>
      </w:r>
      <w:r w:rsidR="00C94037" w:rsidRPr="006A5887">
        <w:rPr>
          <w:rFonts w:ascii="Times New Roman" w:hAnsi="Times New Roman" w:cs="Times New Roman"/>
          <w:kern w:val="2"/>
          <w:sz w:val="28"/>
          <w:szCs w:val="28"/>
          <w:lang w:eastAsia="ar-SA"/>
        </w:rPr>
        <w:t>документов, подтверждающих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приобщает к заявлению сведения и документы, полученные в рамках межведомственного или внутриведомственного информационного взаимодействия;</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проводит проверку наличия  документов, необходимых для </w:t>
      </w:r>
      <w:r w:rsidRPr="006A5887">
        <w:rPr>
          <w:rFonts w:ascii="Times New Roman" w:hAnsi="Times New Roman" w:cs="Times New Roman"/>
          <w:kern w:val="2"/>
          <w:sz w:val="28"/>
          <w:szCs w:val="28"/>
          <w:lang w:eastAsia="ar-SA"/>
        </w:rPr>
        <w:t>перерегистрации заявителя, состоящего на учете в качестве нуждающихся в жилых помещениях</w:t>
      </w:r>
      <w:r w:rsidRPr="006A5887">
        <w:rPr>
          <w:rFonts w:ascii="Times New Roman" w:hAnsi="Times New Roman" w:cs="Times New Roman"/>
          <w:sz w:val="28"/>
          <w:szCs w:val="28"/>
        </w:rPr>
        <w:t>;</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проверяет сведения о размерах общей площади жилого помещения, занимаемого гражданином и членами его семьи;</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проверяет сведения о зарегистрированных в жилых помещениях лицах;</w:t>
      </w:r>
    </w:p>
    <w:p w:rsidR="00C94037" w:rsidRPr="006A5887" w:rsidRDefault="000C6EEC" w:rsidP="006A5887">
      <w:pPr>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sidR="00C94037" w:rsidRPr="006A5887">
        <w:rPr>
          <w:rFonts w:ascii="Times New Roman" w:hAnsi="Times New Roman" w:cs="Times New Roman"/>
          <w:kern w:val="2"/>
          <w:sz w:val="28"/>
          <w:szCs w:val="28"/>
          <w:lang w:eastAsia="ar-SA"/>
        </w:rPr>
        <w:t>проверяет сведения о собственнике (нанимателе) жилого помещения, в котором зарегистрирован гражданин и члены его семьи;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о наличии или отсутствии в собственности гражданина и членов его семьи каких-либо жилых помещений.</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На заседании жилищной комиссии: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заслушивается должностное лицо, ответственное за предоставление муниципальной услуги:</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о содержании представленных документов;</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о наличии оснований для отказа в перерегистрации заявителя;</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037" w:rsidRPr="006A5887">
        <w:rPr>
          <w:rFonts w:ascii="Times New Roman" w:hAnsi="Times New Roman" w:cs="Times New Roman"/>
          <w:sz w:val="28"/>
          <w:szCs w:val="28"/>
        </w:rPr>
        <w:t xml:space="preserve">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Решение жилищной комиссии о перерегистрации заявителя принимаются простым большинством голосов, члены комиссии, несогласные с мнением большинства, вправе отразить свою позицию в виде особого мнения. Особое мнение оформляется отдельным документом, содержащим его обоснование, и прикладывается к протоколу.</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готовит проект постановления администрации о перерегистрации заявителя или о снятии с учета;</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направляет соответствующее постановление на подпись главе администрации.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lastRenderedPageBreak/>
        <w:t xml:space="preserve">На основании постановления администрации о перерегистрации заявителя должностное лицо администрации вносит сведения, полученные в результате перерегистрации в </w:t>
      </w:r>
      <w:r w:rsidRPr="006A5887">
        <w:rPr>
          <w:rFonts w:ascii="Times New Roman" w:hAnsi="Times New Roman" w:cs="Times New Roman"/>
          <w:sz w:val="28"/>
          <w:szCs w:val="28"/>
        </w:rPr>
        <w:t>«Книгу очередности граждан, состоящих на учете нуждающихся в предоставлении жилого помещения» (приложение 7 к административному регламенту).</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Должностное лицо администрации, ответственное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 регистрирует постановление администрации </w:t>
      </w:r>
      <w:r w:rsidRPr="006A5887">
        <w:rPr>
          <w:rFonts w:ascii="Times New Roman" w:hAnsi="Times New Roman" w:cs="Times New Roman"/>
          <w:kern w:val="2"/>
          <w:sz w:val="28"/>
          <w:szCs w:val="28"/>
          <w:lang w:eastAsia="ar-SA"/>
        </w:rPr>
        <w:t>о перерегистрации заявителя, снятии с учета в установленном порядке</w:t>
      </w:r>
      <w:r w:rsidRPr="006A5887">
        <w:rPr>
          <w:rFonts w:ascii="Times New Roman" w:hAnsi="Times New Roman" w:cs="Times New Roman"/>
          <w:sz w:val="28"/>
          <w:szCs w:val="28"/>
        </w:rPr>
        <w:t xml:space="preserve"> в системе документооборота;</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4037" w:rsidRPr="006A5887">
        <w:rPr>
          <w:rFonts w:ascii="Times New Roman" w:hAnsi="Times New Roman" w:cs="Times New Roman"/>
          <w:sz w:val="28"/>
          <w:szCs w:val="28"/>
        </w:rPr>
        <w:t>заверяет печатью администрации соответствующее постановление администрации</w:t>
      </w:r>
      <w:r w:rsidR="00C94037" w:rsidRPr="006A5887">
        <w:rPr>
          <w:rFonts w:ascii="Times New Roman" w:hAnsi="Times New Roman" w:cs="Times New Roman"/>
          <w:kern w:val="2"/>
          <w:sz w:val="28"/>
          <w:szCs w:val="28"/>
          <w:lang w:eastAsia="ar-SA"/>
        </w:rPr>
        <w:t>;</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w:t>
      </w:r>
      <w:r w:rsidRPr="006A5887">
        <w:rPr>
          <w:rFonts w:ascii="Times New Roman" w:hAnsi="Times New Roman" w:cs="Times New Roman"/>
          <w:kern w:val="2"/>
          <w:sz w:val="28"/>
          <w:szCs w:val="28"/>
          <w:lang w:eastAsia="ar-SA"/>
        </w:rPr>
        <w:t xml:space="preserve">выдает (направляет) заявителю постановление администрации </w:t>
      </w:r>
      <w:r w:rsidRPr="006A5887">
        <w:rPr>
          <w:rFonts w:ascii="Times New Roman" w:hAnsi="Times New Roman" w:cs="Times New Roman"/>
          <w:sz w:val="28"/>
          <w:szCs w:val="28"/>
        </w:rPr>
        <w:t>лично в часы приема или по почте заказным письмом с уведомлением.</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Критерием принятия решения при исполнении административной процедуры является результат рассмотрения заявления о перерегистрации.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Результатом исполнения административной процедуры является: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w:t>
      </w:r>
      <w:r w:rsidRPr="006A5887">
        <w:rPr>
          <w:rFonts w:ascii="Times New Roman" w:hAnsi="Times New Roman" w:cs="Times New Roman"/>
          <w:kern w:val="2"/>
          <w:sz w:val="28"/>
          <w:szCs w:val="28"/>
          <w:lang w:eastAsia="ar-SA"/>
        </w:rPr>
        <w:t>выдача заявителю постановления администрации о перерегистрации или снятии с учета</w:t>
      </w:r>
      <w:r w:rsidRPr="006A5887">
        <w:rPr>
          <w:rFonts w:ascii="Times New Roman" w:hAnsi="Times New Roman" w:cs="Times New Roman"/>
          <w:sz w:val="28"/>
          <w:szCs w:val="28"/>
        </w:rPr>
        <w:t xml:space="preserve"> </w:t>
      </w:r>
      <w:r w:rsidRPr="006A5887">
        <w:rPr>
          <w:rFonts w:ascii="Times New Roman" w:hAnsi="Times New Roman" w:cs="Times New Roman"/>
          <w:color w:val="000000"/>
          <w:sz w:val="28"/>
          <w:szCs w:val="28"/>
        </w:rPr>
        <w:t>(в случае выдачи  соответствующего постановления заявителю лично в часы приема);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w:t>
      </w:r>
      <w:r w:rsidRPr="006A5887">
        <w:rPr>
          <w:rFonts w:ascii="Times New Roman" w:hAnsi="Times New Roman" w:cs="Times New Roman"/>
          <w:kern w:val="2"/>
          <w:sz w:val="28"/>
          <w:szCs w:val="28"/>
          <w:lang w:eastAsia="ar-SA"/>
        </w:rPr>
        <w:t>направление заявителю постановления администрации о перерегистрации или снятии с учета</w:t>
      </w:r>
      <w:r w:rsidRPr="006A5887">
        <w:rPr>
          <w:rFonts w:ascii="Times New Roman" w:hAnsi="Times New Roman" w:cs="Times New Roman"/>
          <w:sz w:val="28"/>
          <w:szCs w:val="28"/>
        </w:rPr>
        <w:t xml:space="preserve"> по почте с почтовым уведомлением</w:t>
      </w:r>
      <w:r w:rsidRPr="006A5887">
        <w:rPr>
          <w:rFonts w:ascii="Times New Roman" w:hAnsi="Times New Roman" w:cs="Times New Roman"/>
          <w:color w:val="000000"/>
          <w:sz w:val="28"/>
          <w:szCs w:val="28"/>
        </w:rPr>
        <w:t xml:space="preserve">.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Срок исполнения данной административной процедуры составляет не более 30 рабочих дней со дня приема и регистрации заявления о перерегистрации заявителя.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Способом фиксации результата выполнения данной административной процедуры является: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направление заявителю документов по почте заказным письмом с почтовым уведомлением.</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3.11. Снятие заявителя с учета в качестве нуждающихся в жилых помещениях.</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kern w:val="2"/>
          <w:sz w:val="28"/>
          <w:szCs w:val="28"/>
          <w:lang w:eastAsia="ar-SA"/>
        </w:rPr>
        <w:t xml:space="preserve">Основанием для исполнения </w:t>
      </w:r>
      <w:r w:rsidRPr="006A5887">
        <w:rPr>
          <w:rFonts w:ascii="Times New Roman" w:hAnsi="Times New Roman" w:cs="Times New Roman"/>
          <w:color w:val="000000"/>
          <w:kern w:val="2"/>
          <w:sz w:val="28"/>
          <w:szCs w:val="28"/>
          <w:lang w:eastAsia="ar-SA"/>
        </w:rPr>
        <w:t xml:space="preserve">данной административной процедуры </w:t>
      </w:r>
      <w:r w:rsidRPr="006A5887">
        <w:rPr>
          <w:rFonts w:ascii="Times New Roman" w:hAnsi="Times New Roman" w:cs="Times New Roman"/>
          <w:kern w:val="2"/>
          <w:sz w:val="28"/>
          <w:szCs w:val="28"/>
          <w:lang w:eastAsia="ar-SA"/>
        </w:rPr>
        <w:t xml:space="preserve">является </w:t>
      </w:r>
      <w:r w:rsidRPr="006A5887">
        <w:rPr>
          <w:rFonts w:ascii="Times New Roman" w:hAnsi="Times New Roman" w:cs="Times New Roman"/>
          <w:color w:val="000000"/>
          <w:kern w:val="2"/>
          <w:sz w:val="28"/>
          <w:szCs w:val="28"/>
          <w:lang w:eastAsia="ar-SA"/>
        </w:rPr>
        <w:t xml:space="preserve">получение от заявителя </w:t>
      </w:r>
      <w:r w:rsidRPr="006A5887">
        <w:rPr>
          <w:rFonts w:ascii="Times New Roman" w:hAnsi="Times New Roman" w:cs="Times New Roman"/>
          <w:sz w:val="28"/>
          <w:szCs w:val="28"/>
        </w:rPr>
        <w:t>либо получение по почте, в том числе и в электронной форме, заявления и документов, указанных подпункте 2.6.3 пункта 2.6. административного регламента, регистрация заявления</w:t>
      </w:r>
      <w:r w:rsidRPr="006A5887">
        <w:rPr>
          <w:rFonts w:ascii="Times New Roman" w:hAnsi="Times New Roman" w:cs="Times New Roman"/>
          <w:kern w:val="2"/>
          <w:sz w:val="28"/>
          <w:szCs w:val="28"/>
          <w:lang w:eastAsia="ar-SA"/>
        </w:rPr>
        <w:t xml:space="preserve"> в установленном порядке</w:t>
      </w:r>
      <w:r w:rsidRPr="006A5887">
        <w:rPr>
          <w:rFonts w:ascii="Times New Roman" w:hAnsi="Times New Roman" w:cs="Times New Roman"/>
          <w:sz w:val="28"/>
          <w:szCs w:val="28"/>
        </w:rPr>
        <w:t xml:space="preserve"> в системе документооборота и передача должностному лицу администрации, ответственному за предоставление муниципальной услуги, или выявление должностным лицом, ответственным за предоставление муниципальной услуги, основания для снятия заявителя с учета </w:t>
      </w:r>
      <w:r w:rsidRPr="006A5887">
        <w:rPr>
          <w:rFonts w:ascii="Times New Roman" w:hAnsi="Times New Roman" w:cs="Times New Roman"/>
          <w:kern w:val="2"/>
          <w:sz w:val="28"/>
          <w:szCs w:val="28"/>
          <w:lang w:eastAsia="ar-SA"/>
        </w:rPr>
        <w:t>в качестве нуждающихся в жилых помещениях</w:t>
      </w:r>
      <w:r w:rsidRPr="006A5887">
        <w:rPr>
          <w:rFonts w:ascii="Times New Roman" w:hAnsi="Times New Roman" w:cs="Times New Roman"/>
          <w:sz w:val="28"/>
          <w:szCs w:val="28"/>
        </w:rPr>
        <w:t>, предусмотренного пунктом 2.8.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lastRenderedPageBreak/>
        <w:t xml:space="preserve">При получении заявления и выявления основания для снятия с учета </w:t>
      </w:r>
      <w:r w:rsidRPr="006A5887">
        <w:rPr>
          <w:rFonts w:ascii="Times New Roman" w:hAnsi="Times New Roman" w:cs="Times New Roman"/>
          <w:kern w:val="2"/>
          <w:sz w:val="28"/>
          <w:szCs w:val="28"/>
          <w:lang w:eastAsia="ar-SA"/>
        </w:rPr>
        <w:t>в качестве нуждающихся в жилых помещениях</w:t>
      </w:r>
      <w:r w:rsidRPr="006A5887">
        <w:rPr>
          <w:rFonts w:ascii="Times New Roman" w:hAnsi="Times New Roman" w:cs="Times New Roman"/>
          <w:sz w:val="28"/>
          <w:szCs w:val="28"/>
        </w:rPr>
        <w:t>, предусмотренного пунктом 2.8 административного регламента, должностное лицо, ответственное за предоставление муниципальной услуги предоставляет на рассмотрение жилищной комиссии заявления и сведения о наличии оснований для снятия с учета.</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Решение жилищной комиссии о снятии с учета принимаются простым большинством голосов, члены комиссии, несогласные с мнением большинства, вправе отразить свою позицию в виде особого мнения. Особое мнение оформляется отдельным документом, содержащим его обоснование, и прикладывается к протоколу.</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готовит проект постановления администрации о снятии с учета;</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kern w:val="2"/>
          <w:sz w:val="28"/>
          <w:szCs w:val="28"/>
          <w:lang w:eastAsia="ar-SA"/>
        </w:rPr>
        <w:t>- направляет соответствующее постановление на подпись главе администрации.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Должностное лицо администрации, ответственное за предоставление муниципальной услуги.</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 регистрирует постановление администрации </w:t>
      </w:r>
      <w:r w:rsidRPr="006A5887">
        <w:rPr>
          <w:rFonts w:ascii="Times New Roman" w:hAnsi="Times New Roman" w:cs="Times New Roman"/>
          <w:kern w:val="2"/>
          <w:sz w:val="28"/>
          <w:szCs w:val="28"/>
          <w:lang w:eastAsia="ar-SA"/>
        </w:rPr>
        <w:t>о снятии с учета в установленном порядке</w:t>
      </w:r>
      <w:r w:rsidRPr="006A5887">
        <w:rPr>
          <w:rFonts w:ascii="Times New Roman" w:hAnsi="Times New Roman" w:cs="Times New Roman"/>
          <w:sz w:val="28"/>
          <w:szCs w:val="28"/>
        </w:rPr>
        <w:t xml:space="preserve"> в системе документооборота;</w:t>
      </w:r>
    </w:p>
    <w:p w:rsidR="00C94037" w:rsidRPr="006A5887" w:rsidRDefault="000C6EEC" w:rsidP="006A5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4037" w:rsidRPr="006A5887">
        <w:rPr>
          <w:rFonts w:ascii="Times New Roman" w:hAnsi="Times New Roman" w:cs="Times New Roman"/>
          <w:sz w:val="28"/>
          <w:szCs w:val="28"/>
        </w:rPr>
        <w:t>заверяет печатью администрации соответствующее постановление администрации</w:t>
      </w:r>
      <w:r w:rsidR="00C94037" w:rsidRPr="006A5887">
        <w:rPr>
          <w:rFonts w:ascii="Times New Roman" w:hAnsi="Times New Roman" w:cs="Times New Roman"/>
          <w:kern w:val="2"/>
          <w:sz w:val="28"/>
          <w:szCs w:val="28"/>
          <w:lang w:eastAsia="ar-SA"/>
        </w:rPr>
        <w:t>;</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 </w:t>
      </w:r>
      <w:r w:rsidRPr="006A5887">
        <w:rPr>
          <w:rFonts w:ascii="Times New Roman" w:hAnsi="Times New Roman" w:cs="Times New Roman"/>
          <w:kern w:val="2"/>
          <w:sz w:val="28"/>
          <w:szCs w:val="28"/>
          <w:lang w:eastAsia="ar-SA"/>
        </w:rPr>
        <w:t xml:space="preserve">выдает (направляет) заявителю постановление администрации </w:t>
      </w:r>
      <w:r w:rsidRPr="006A5887">
        <w:rPr>
          <w:rFonts w:ascii="Times New Roman" w:hAnsi="Times New Roman" w:cs="Times New Roman"/>
          <w:sz w:val="28"/>
          <w:szCs w:val="28"/>
        </w:rPr>
        <w:t>лично в часы приема или по почте заказным письмом с уведомлением.</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Критерием принятия решения при исполнении административной процедуры является результат рассмотрения заявления о снятии с учета.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Результатом исполнения административной процедуры является: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w:t>
      </w:r>
      <w:r w:rsidRPr="006A5887">
        <w:rPr>
          <w:rFonts w:ascii="Times New Roman" w:hAnsi="Times New Roman" w:cs="Times New Roman"/>
          <w:kern w:val="2"/>
          <w:sz w:val="28"/>
          <w:szCs w:val="28"/>
          <w:lang w:eastAsia="ar-SA"/>
        </w:rPr>
        <w:t>выдача заявителю постановления администрации о снятии с учета</w:t>
      </w:r>
      <w:r w:rsidRPr="006A5887">
        <w:rPr>
          <w:rFonts w:ascii="Times New Roman" w:hAnsi="Times New Roman" w:cs="Times New Roman"/>
          <w:sz w:val="28"/>
          <w:szCs w:val="28"/>
        </w:rPr>
        <w:t xml:space="preserve"> </w:t>
      </w:r>
      <w:r w:rsidRPr="006A5887">
        <w:rPr>
          <w:rFonts w:ascii="Times New Roman" w:hAnsi="Times New Roman" w:cs="Times New Roman"/>
          <w:color w:val="000000"/>
          <w:sz w:val="28"/>
          <w:szCs w:val="28"/>
        </w:rPr>
        <w:t>(в случае выдачи  соответствующего постановления заявителю лично в часы приема);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w:t>
      </w:r>
      <w:r w:rsidRPr="006A5887">
        <w:rPr>
          <w:rFonts w:ascii="Times New Roman" w:hAnsi="Times New Roman" w:cs="Times New Roman"/>
          <w:kern w:val="2"/>
          <w:sz w:val="28"/>
          <w:szCs w:val="28"/>
          <w:lang w:eastAsia="ar-SA"/>
        </w:rPr>
        <w:t>направление заявителю постановления администрации о снятии с учета</w:t>
      </w:r>
      <w:r w:rsidRPr="006A5887">
        <w:rPr>
          <w:rFonts w:ascii="Times New Roman" w:hAnsi="Times New Roman" w:cs="Times New Roman"/>
          <w:sz w:val="28"/>
          <w:szCs w:val="28"/>
        </w:rPr>
        <w:t xml:space="preserve"> по почте с почтовым уведомлением</w:t>
      </w:r>
      <w:r w:rsidRPr="006A5887">
        <w:rPr>
          <w:rFonts w:ascii="Times New Roman" w:hAnsi="Times New Roman" w:cs="Times New Roman"/>
          <w:color w:val="000000"/>
          <w:sz w:val="28"/>
          <w:szCs w:val="28"/>
        </w:rPr>
        <w:t xml:space="preserve">.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Срок исполнения данной административной процедуры составляет не более 30 рабочих дней со дня приема и регистрации заявления о снятии с учета.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Способом фиксации результата выполнения данной административной процедуры является: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направление заявителю документов по почте заказным письмом с почтовым уведомлением.</w:t>
      </w:r>
    </w:p>
    <w:p w:rsidR="00C94037" w:rsidRPr="006A5887" w:rsidRDefault="00C94037" w:rsidP="006A5887">
      <w:pPr>
        <w:spacing w:after="0" w:line="240" w:lineRule="auto"/>
        <w:ind w:firstLine="709"/>
        <w:jc w:val="center"/>
        <w:rPr>
          <w:rFonts w:ascii="Times New Roman" w:hAnsi="Times New Roman" w:cs="Times New Roman"/>
          <w:b/>
          <w:kern w:val="2"/>
          <w:sz w:val="28"/>
          <w:szCs w:val="28"/>
          <w:lang w:eastAsia="ar-SA"/>
        </w:rPr>
      </w:pPr>
    </w:p>
    <w:p w:rsidR="00C94037" w:rsidRPr="006A5887" w:rsidRDefault="00C94037" w:rsidP="006A5887">
      <w:pPr>
        <w:spacing w:after="0" w:line="240" w:lineRule="auto"/>
        <w:ind w:firstLine="709"/>
        <w:jc w:val="center"/>
        <w:rPr>
          <w:rFonts w:ascii="Times New Roman" w:hAnsi="Times New Roman" w:cs="Times New Roman"/>
          <w:b/>
          <w:sz w:val="28"/>
          <w:szCs w:val="28"/>
        </w:rPr>
      </w:pPr>
      <w:r w:rsidRPr="006A5887">
        <w:rPr>
          <w:rFonts w:ascii="Times New Roman" w:hAnsi="Times New Roman" w:cs="Times New Roman"/>
          <w:b/>
          <w:sz w:val="28"/>
          <w:szCs w:val="28"/>
        </w:rPr>
        <w:t>4. Формы контроля</w:t>
      </w:r>
    </w:p>
    <w:p w:rsidR="00C94037" w:rsidRPr="006A5887" w:rsidRDefault="00C94037" w:rsidP="006A5887">
      <w:pPr>
        <w:spacing w:after="0" w:line="240" w:lineRule="auto"/>
        <w:ind w:firstLine="709"/>
        <w:jc w:val="center"/>
        <w:rPr>
          <w:rFonts w:ascii="Times New Roman" w:hAnsi="Times New Roman" w:cs="Times New Roman"/>
          <w:b/>
          <w:sz w:val="28"/>
          <w:szCs w:val="28"/>
        </w:rPr>
      </w:pPr>
      <w:r w:rsidRPr="006A5887">
        <w:rPr>
          <w:rFonts w:ascii="Times New Roman" w:hAnsi="Times New Roman" w:cs="Times New Roman"/>
          <w:b/>
          <w:sz w:val="28"/>
          <w:szCs w:val="28"/>
        </w:rPr>
        <w:lastRenderedPageBreak/>
        <w:t>за исполнением административного регламента</w:t>
      </w:r>
    </w:p>
    <w:p w:rsidR="00C94037" w:rsidRPr="006A5887" w:rsidRDefault="00C94037" w:rsidP="006A5887">
      <w:pPr>
        <w:spacing w:after="0" w:line="240" w:lineRule="auto"/>
        <w:ind w:firstLine="709"/>
        <w:rPr>
          <w:rFonts w:ascii="Times New Roman" w:hAnsi="Times New Roman" w:cs="Times New Roman"/>
          <w:sz w:val="28"/>
          <w:szCs w:val="28"/>
        </w:rPr>
      </w:pP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Текущий контроль осуществляется посредством внутреннего и внешнего контроля. </w:t>
      </w:r>
    </w:p>
    <w:p w:rsidR="00C94037" w:rsidRPr="006A5887" w:rsidRDefault="00C94037" w:rsidP="006A5887">
      <w:pPr>
        <w:spacing w:after="0" w:line="240" w:lineRule="auto"/>
        <w:ind w:firstLine="709"/>
        <w:jc w:val="both"/>
        <w:rPr>
          <w:rFonts w:ascii="Times New Roman" w:hAnsi="Times New Roman" w:cs="Times New Roman"/>
          <w:kern w:val="2"/>
          <w:sz w:val="28"/>
          <w:szCs w:val="28"/>
          <w:lang w:eastAsia="ar-SA"/>
        </w:rPr>
      </w:pPr>
      <w:r w:rsidRPr="006A5887">
        <w:rPr>
          <w:rFonts w:ascii="Times New Roman" w:hAnsi="Times New Roman" w:cs="Times New Roman"/>
          <w:color w:val="000000"/>
          <w:spacing w:val="2"/>
          <w:sz w:val="28"/>
          <w:szCs w:val="28"/>
          <w:lang w:eastAsia="ar-SA"/>
        </w:rPr>
        <w:t xml:space="preserve">Внутренний контроль проводится путем оперативного выяснения хода рассмотрения заявления,  своевременности   направления  заявителю решения  в </w:t>
      </w:r>
      <w:r w:rsidRPr="006A5887">
        <w:rPr>
          <w:rFonts w:ascii="Times New Roman" w:hAnsi="Times New Roman" w:cs="Times New Roman"/>
          <w:kern w:val="2"/>
          <w:sz w:val="28"/>
          <w:szCs w:val="28"/>
          <w:lang w:eastAsia="ar-SA"/>
        </w:rPr>
        <w:t>форме постановления о принятии на учет в качестве нуждающегося в жилом помещении, либо отказе в принятии на учет, либо  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lastRenderedPageBreak/>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Должностное лицо администрации, ответственное за прием и регистрацию заявления и документов несет персональную ответственность, закрепленную в его должностной инструкции, в соответствии с законодательством Российской Федерации:</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за прием и регистрацию заявления и документов;</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за выдачу расписки в получении документов;</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 за проверку </w:t>
      </w:r>
      <w:r w:rsidRPr="006A5887">
        <w:rPr>
          <w:rFonts w:ascii="Times New Roman" w:hAnsi="Times New Roman" w:cs="Times New Roman"/>
          <w:color w:val="000000"/>
          <w:sz w:val="28"/>
          <w:szCs w:val="28"/>
        </w:rPr>
        <w:t>действительности усиленной квалифицированной электронной подписи, которой подписано заявление о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за регистрацию заявления и выдачу расписки в получении документов;</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 xml:space="preserve">за проверку представленных документов на комплектность, представление полного комплекта документов на рассмотрение жилищной комиссии; </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за организацию межведомственного информационного взаимодействия;</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w:t>
      </w:r>
      <w:r w:rsidR="00C94037" w:rsidRPr="006A5887">
        <w:rPr>
          <w:rFonts w:ascii="Times New Roman" w:hAnsi="Times New Roman" w:cs="Times New Roman"/>
          <w:color w:val="000000"/>
          <w:sz w:val="28"/>
          <w:szCs w:val="28"/>
        </w:rPr>
        <w:t xml:space="preserve"> правильное оформление проекта постановления администрации; </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w:t>
      </w:r>
      <w:r w:rsidR="00C94037" w:rsidRPr="006A5887">
        <w:rPr>
          <w:rFonts w:ascii="Times New Roman" w:hAnsi="Times New Roman" w:cs="Times New Roman"/>
          <w:color w:val="000000"/>
          <w:sz w:val="28"/>
          <w:szCs w:val="28"/>
        </w:rPr>
        <w:t xml:space="preserve"> правильное оформление протоколов заседаний комиссии;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 за своевременное направление заявителю </w:t>
      </w:r>
      <w:r w:rsidRPr="006A5887">
        <w:rPr>
          <w:rFonts w:ascii="Times New Roman" w:hAnsi="Times New Roman" w:cs="Times New Roman"/>
          <w:color w:val="000000"/>
          <w:sz w:val="28"/>
          <w:szCs w:val="28"/>
        </w:rPr>
        <w:t>соответствующего постановления администрации</w:t>
      </w:r>
      <w:r w:rsidRPr="006A5887">
        <w:rPr>
          <w:rFonts w:ascii="Times New Roman" w:hAnsi="Times New Roman" w:cs="Times New Roman"/>
          <w:color w:val="000000"/>
          <w:spacing w:val="2"/>
          <w:sz w:val="28"/>
          <w:szCs w:val="28"/>
          <w:lang w:eastAsia="ar-SA"/>
        </w:rPr>
        <w:t>.</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 Контроль за рассмотрением своего запроса может осуществлять заявитель на основании информации, полученной у секретаря комиссии.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lang w:eastAsia="ar-SA"/>
        </w:rPr>
      </w:pPr>
      <w:r w:rsidRPr="006A5887">
        <w:rPr>
          <w:rFonts w:ascii="Times New Roman" w:hAnsi="Times New Roman" w:cs="Times New Roman"/>
          <w:color w:val="000000"/>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94037" w:rsidRPr="006A5887" w:rsidRDefault="00C94037" w:rsidP="006A5887">
      <w:pPr>
        <w:spacing w:after="0" w:line="240" w:lineRule="auto"/>
        <w:ind w:firstLine="709"/>
        <w:rPr>
          <w:rFonts w:ascii="Times New Roman" w:hAnsi="Times New Roman" w:cs="Times New Roman"/>
          <w:sz w:val="28"/>
          <w:szCs w:val="28"/>
          <w:highlight w:val="red"/>
        </w:rPr>
      </w:pPr>
    </w:p>
    <w:p w:rsidR="00C94037" w:rsidRPr="006A5887" w:rsidRDefault="00C94037" w:rsidP="006A5887">
      <w:pPr>
        <w:spacing w:after="0" w:line="240" w:lineRule="auto"/>
        <w:ind w:firstLine="709"/>
        <w:jc w:val="center"/>
        <w:rPr>
          <w:rFonts w:ascii="Times New Roman" w:hAnsi="Times New Roman" w:cs="Times New Roman"/>
          <w:b/>
          <w:color w:val="000000"/>
          <w:sz w:val="28"/>
          <w:szCs w:val="28"/>
        </w:rPr>
      </w:pPr>
      <w:r w:rsidRPr="006A5887">
        <w:rPr>
          <w:rFonts w:ascii="Times New Roman" w:hAnsi="Times New Roman" w:cs="Times New Roman"/>
          <w:b/>
          <w:color w:val="000000"/>
          <w:sz w:val="28"/>
          <w:szCs w:val="28"/>
        </w:rPr>
        <w:t>5. Досудебный (внесудебный) порядок обжалования решений и</w:t>
      </w:r>
    </w:p>
    <w:p w:rsidR="00C94037" w:rsidRPr="006A5887" w:rsidRDefault="00C94037" w:rsidP="006A5887">
      <w:pPr>
        <w:spacing w:after="0" w:line="240" w:lineRule="auto"/>
        <w:ind w:firstLine="709"/>
        <w:jc w:val="center"/>
        <w:rPr>
          <w:rFonts w:ascii="Times New Roman" w:hAnsi="Times New Roman" w:cs="Times New Roman"/>
          <w:b/>
          <w:color w:val="000000"/>
          <w:sz w:val="28"/>
          <w:szCs w:val="28"/>
        </w:rPr>
      </w:pPr>
      <w:r w:rsidRPr="006A5887">
        <w:rPr>
          <w:rFonts w:ascii="Times New Roman" w:hAnsi="Times New Roman" w:cs="Times New Roman"/>
          <w:b/>
          <w:color w:val="000000"/>
          <w:sz w:val="28"/>
          <w:szCs w:val="28"/>
        </w:rPr>
        <w:t>действий (бездействий)  администрации, должностных лиц администрации, муниципальных служащих</w:t>
      </w:r>
    </w:p>
    <w:p w:rsidR="00C94037" w:rsidRPr="006A5887" w:rsidRDefault="00C94037" w:rsidP="006A5887">
      <w:pPr>
        <w:spacing w:after="0" w:line="240" w:lineRule="auto"/>
        <w:ind w:firstLine="709"/>
        <w:rPr>
          <w:rFonts w:ascii="Times New Roman" w:hAnsi="Times New Roman" w:cs="Times New Roman"/>
          <w:color w:val="000000"/>
          <w:sz w:val="28"/>
          <w:szCs w:val="28"/>
          <w:highlight w:val="yellow"/>
        </w:rPr>
      </w:pP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5.1.</w:t>
      </w:r>
      <w:r w:rsidR="00C94037" w:rsidRPr="006A5887">
        <w:rPr>
          <w:rFonts w:ascii="Times New Roman" w:hAnsi="Times New Roman" w:cs="Times New Roman"/>
          <w:color w:val="000000"/>
          <w:sz w:val="28"/>
          <w:szCs w:val="28"/>
        </w:rPr>
        <w:t>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Информирования заявителей о порядке подачи и рассмотрения жалобы осуществляется следующими способами: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-посредством информационных материалов, которые размещаются на информационных стендах в помещении администрации.</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00C94037" w:rsidRPr="006A5887">
        <w:rPr>
          <w:rFonts w:ascii="Times New Roman" w:hAnsi="Times New Roman" w:cs="Times New Roman"/>
          <w:color w:val="000000"/>
          <w:sz w:val="28"/>
          <w:szCs w:val="28"/>
        </w:rPr>
        <w:t>Предмет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Заявитель может обратиться с жалобой, в том числе в следующих случаях:</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-нарушение срока регистрации запроса заявителя о предоставлении муниципальной услуги;</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нарушение срока предоставления муниципальной услуги;</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требование представления заявителем документов, не предусмотренных нормативными правовыми актами Российской Федерации, Республики Крым, для предоставления муниципальной услуги;</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Крым;</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Республики Крым;</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5.3.1. Жалоба рассматривается администрацией.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В администрации определяются уполномоченные на рассмотрение жалоб должностные лица, которые обеспечивают:</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прием и рассмотрение жалоб в соответствии с требованиями настоящего раздела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направление жалобы в уполномоченный на ее рассмотрение орган;</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lastRenderedPageBreak/>
        <w:t>Жалобы на решения, принятые главой администрации, подаются в администрацию и рассматриваются непосредственно главой администрации.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5.3.2.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00C94037" w:rsidRPr="006A5887">
        <w:rPr>
          <w:rFonts w:ascii="Times New Roman" w:hAnsi="Times New Roman" w:cs="Times New Roman"/>
          <w:color w:val="000000"/>
          <w:sz w:val="28"/>
          <w:szCs w:val="28"/>
        </w:rPr>
        <w:t>Порядок подачи и рассмотрения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5.4.1. Жалоба подается в администрацию в письменной форме, в том числе при личном приеме заявителя, или в электронном виде.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5.4.2. Почтовый адрес администрации муниципального образования Зуйское сельское поселение Белогорского района Республики Крым: </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297635, Республика Крым, Белогорский район, п. Зуя, ул.Шоссейная,64.</w:t>
      </w:r>
    </w:p>
    <w:p w:rsidR="00C94037" w:rsidRPr="006A5887" w:rsidRDefault="00C94037" w:rsidP="006A5887">
      <w:pPr>
        <w:spacing w:after="0" w:line="240" w:lineRule="auto"/>
        <w:ind w:firstLine="709"/>
        <w:jc w:val="both"/>
        <w:rPr>
          <w:rFonts w:ascii="Times New Roman" w:hAnsi="Times New Roman" w:cs="Times New Roman"/>
          <w:sz w:val="28"/>
          <w:szCs w:val="28"/>
        </w:rPr>
      </w:pPr>
      <w:r w:rsidRPr="006A5887">
        <w:rPr>
          <w:rFonts w:ascii="Times New Roman" w:hAnsi="Times New Roman" w:cs="Times New Roman"/>
          <w:sz w:val="28"/>
          <w:szCs w:val="28"/>
        </w:rPr>
        <w:t xml:space="preserve">Телефоны администрации: </w:t>
      </w:r>
      <w:r w:rsidRPr="006A5887">
        <w:rPr>
          <w:rFonts w:ascii="Times New Roman" w:hAnsi="Times New Roman" w:cs="Times New Roman"/>
          <w:kern w:val="2"/>
          <w:sz w:val="28"/>
          <w:szCs w:val="28"/>
          <w:lang w:eastAsia="ar-SA"/>
        </w:rPr>
        <w:t xml:space="preserve">2-61-30 </w:t>
      </w:r>
      <w:r w:rsidRPr="006A5887">
        <w:rPr>
          <w:rFonts w:ascii="Times New Roman" w:hAnsi="Times New Roman" w:cs="Times New Roman"/>
          <w:sz w:val="28"/>
          <w:szCs w:val="28"/>
        </w:rPr>
        <w:t>; Факс администрации 2-61-30;</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5.4.3. Жалоба должна содержать:</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наименование администрации, должностного лица администрации, решения и действия (бездействие) которых обжалуются;</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сведения об обжалуемых решениях и действиях (бездействии) администрации, должностного лица администрации;</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оформленная в соответствии с законодательством Российской Федерации доверенность (для физических лиц);</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pacing w:val="-4"/>
          <w:sz w:val="28"/>
          <w:szCs w:val="28"/>
        </w:rPr>
        <w:t>5.4.4.</w:t>
      </w:r>
      <w:r w:rsidRPr="006A5887">
        <w:rPr>
          <w:rFonts w:ascii="Times New Roman" w:hAnsi="Times New Roman" w:cs="Times New Roman"/>
          <w:color w:val="000000"/>
          <w:sz w:val="28"/>
          <w:szCs w:val="28"/>
        </w:rPr>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lastRenderedPageBreak/>
        <w:t>Время приема жалоб должно совпадать со временем предоставления муниципальной услуги.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Жалоба в письменной форме может быть также направлена по почте.</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5.4.5.</w:t>
      </w:r>
      <w:r w:rsidR="00C94037" w:rsidRPr="006A5887">
        <w:rPr>
          <w:rFonts w:ascii="Times New Roman" w:hAnsi="Times New Roman" w:cs="Times New Roman"/>
          <w:color w:val="000000"/>
          <w:sz w:val="28"/>
          <w:szCs w:val="28"/>
        </w:rPr>
        <w:t xml:space="preserve">Личный прием заявителей осуществляет глава администрации.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Личный прием заявителей проводится по местонахождению администрации, указанному в подпункте 5.4.2 пункта 5.3 административного регламента.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5.4.5.</w:t>
      </w:r>
      <w:r w:rsidR="00C94037" w:rsidRPr="006A5887">
        <w:rPr>
          <w:rFonts w:ascii="Times New Roman" w:hAnsi="Times New Roman" w:cs="Times New Roman"/>
          <w:color w:val="000000"/>
          <w:sz w:val="28"/>
          <w:szCs w:val="28"/>
        </w:rPr>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5.4.6. В электронном виде жалоба может быть подана заявителем посредством:</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официального сайта администрации в информационно-телекоммуникационной сети «Интернет»;</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единого портала либо регионального портала.</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При подаче жалобы в электронном виде документы, указанные в абзацах седьмом- девятом подпункта 5.4.3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5.5. Сроки рассмотрения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lastRenderedPageBreak/>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5.6. Результат рассмотрения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5.7. Порядок информирования заявителя о результатах рассмотрения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5.7.2. В ответе по результатам рассмотрения жалобы указываются: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наименование администрации, должность, фамилия, имя, отчество (при наличии) должностного лица, принявшего решение по жалобе;</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фамилия, имя, отчество (при наличии) или наименование заявителя;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основания для принятия решения по жалобе;</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принятое по жалобе решение;</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сведения о порядке обжалования принятого по жалобе решения.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Ответ по результатам рассмотрения жалобы подписывается должностным лицом администрации, ответственным на рассмотрение жалоб.</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6A5887">
        <w:rPr>
          <w:rFonts w:ascii="Times New Roman" w:hAnsi="Times New Roman" w:cs="Times New Roman"/>
          <w:color w:val="000000"/>
          <w:sz w:val="28"/>
          <w:szCs w:val="28"/>
        </w:rPr>
        <w:lastRenderedPageBreak/>
        <w:t>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5.8. Порядок обжалования решения по жалобе.</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C94037" w:rsidRPr="006A5887">
        <w:rPr>
          <w:rFonts w:ascii="Times New Roman" w:hAnsi="Times New Roman"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7" w:history="1">
        <w:r w:rsidRPr="006A5887">
          <w:rPr>
            <w:rFonts w:ascii="Times New Roman" w:hAnsi="Times New Roman" w:cs="Times New Roman"/>
            <w:color w:val="000000"/>
            <w:sz w:val="28"/>
            <w:szCs w:val="28"/>
          </w:rPr>
          <w:t>тайну</w:t>
        </w:r>
      </w:hyperlink>
      <w:r w:rsidRPr="006A5887">
        <w:rPr>
          <w:rFonts w:ascii="Times New Roman" w:hAnsi="Times New Roman" w:cs="Times New Roman"/>
          <w:color w:val="000000"/>
          <w:sz w:val="28"/>
          <w:szCs w:val="28"/>
        </w:rPr>
        <w:t>, и для которых установлен особый порядок предоставления.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5.10. Способы информирования заявителей о порядке подачи и рассмотрения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Информирование заявителей о способах и порядке подачи и рассмотрения жалобы в администрацию осуществляется в формах:</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C94037" w:rsidRPr="006A5887" w:rsidRDefault="000C6EEC" w:rsidP="006A58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4037" w:rsidRPr="006A5887">
        <w:rPr>
          <w:rFonts w:ascii="Times New Roman" w:hAnsi="Times New Roman" w:cs="Times New Roman"/>
          <w:color w:val="000000"/>
          <w:sz w:val="28"/>
          <w:szCs w:val="28"/>
        </w:rPr>
        <w:t>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5.11. Перечень случаев, в которых ответ на жалобу не дается.</w:t>
      </w:r>
    </w:p>
    <w:p w:rsidR="00C94037" w:rsidRPr="006A5887" w:rsidRDefault="00C94037" w:rsidP="006A5887">
      <w:pPr>
        <w:spacing w:after="0" w:line="240" w:lineRule="auto"/>
        <w:ind w:firstLine="709"/>
        <w:jc w:val="both"/>
        <w:rPr>
          <w:rFonts w:ascii="Times New Roman" w:hAnsi="Times New Roman" w:cs="Times New Roman"/>
          <w:color w:val="000000"/>
          <w:spacing w:val="-2"/>
          <w:sz w:val="28"/>
          <w:szCs w:val="28"/>
        </w:rPr>
      </w:pPr>
      <w:r w:rsidRPr="006A5887">
        <w:rPr>
          <w:rFonts w:ascii="Times New Roman" w:hAnsi="Times New Roman" w:cs="Times New Roman"/>
          <w:color w:val="000000"/>
          <w:spacing w:val="-2"/>
          <w:sz w:val="28"/>
          <w:szCs w:val="28"/>
        </w:rPr>
        <w:t>Администрация вправе оставить жалобу без ответа в следующих случаях:</w:t>
      </w:r>
    </w:p>
    <w:p w:rsidR="00C94037" w:rsidRPr="006A5887" w:rsidRDefault="00C94037" w:rsidP="006A5887">
      <w:pPr>
        <w:spacing w:after="0" w:line="240" w:lineRule="auto"/>
        <w:ind w:firstLine="709"/>
        <w:jc w:val="both"/>
        <w:rPr>
          <w:rFonts w:ascii="Times New Roman" w:hAnsi="Times New Roman" w:cs="Times New Roman"/>
          <w:color w:val="000000"/>
          <w:spacing w:val="-4"/>
          <w:sz w:val="28"/>
          <w:szCs w:val="28"/>
        </w:rPr>
      </w:pPr>
      <w:r w:rsidRPr="006A5887">
        <w:rPr>
          <w:rFonts w:ascii="Times New Roman" w:hAnsi="Times New Roman" w:cs="Times New Roman"/>
          <w:color w:val="000000"/>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r w:rsidRPr="006A5887">
        <w:rPr>
          <w:rFonts w:ascii="Times New Roman" w:hAnsi="Times New Roman" w:cs="Times New Roman"/>
          <w:color w:val="000000"/>
          <w:sz w:val="28"/>
          <w:szCs w:val="28"/>
        </w:rPr>
        <w:t xml:space="preserve">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6A5887">
        <w:rPr>
          <w:rFonts w:ascii="Times New Roman" w:hAnsi="Times New Roman" w:cs="Times New Roman"/>
          <w:color w:val="000000"/>
          <w:spacing w:val="-4"/>
          <w:sz w:val="28"/>
          <w:szCs w:val="28"/>
        </w:rPr>
        <w:t>;</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не дается и она не подлежит направлению на рассмотрение в </w:t>
      </w:r>
      <w:r w:rsidRPr="006A5887">
        <w:rPr>
          <w:rFonts w:ascii="Times New Roman" w:hAnsi="Times New Roman" w:cs="Times New Roman"/>
          <w:color w:val="000000"/>
          <w:sz w:val="28"/>
          <w:szCs w:val="28"/>
        </w:rPr>
        <w:lastRenderedPageBreak/>
        <w:t>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8" w:history="1">
        <w:r w:rsidRPr="006A5887">
          <w:rPr>
            <w:rFonts w:ascii="Times New Roman" w:hAnsi="Times New Roman" w:cs="Times New Roman"/>
            <w:color w:val="000000"/>
            <w:sz w:val="28"/>
            <w:szCs w:val="28"/>
          </w:rPr>
          <w:t>порядка</w:t>
        </w:r>
      </w:hyperlink>
      <w:r w:rsidRPr="006A5887">
        <w:rPr>
          <w:rFonts w:ascii="Times New Roman" w:hAnsi="Times New Roman" w:cs="Times New Roman"/>
          <w:color w:val="000000"/>
          <w:sz w:val="28"/>
          <w:szCs w:val="28"/>
        </w:rPr>
        <w:t xml:space="preserve"> обжалования данного судебного решения.</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9" w:history="1">
        <w:r w:rsidRPr="006A5887">
          <w:rPr>
            <w:rFonts w:ascii="Times New Roman" w:hAnsi="Times New Roman" w:cs="Times New Roman"/>
            <w:color w:val="000000"/>
            <w:sz w:val="28"/>
            <w:szCs w:val="28"/>
          </w:rPr>
          <w:t>тайну</w:t>
        </w:r>
      </w:hyperlink>
      <w:r w:rsidRPr="006A5887">
        <w:rPr>
          <w:rFonts w:ascii="Times New Roman" w:hAnsi="Times New Roman" w:cs="Times New Roman"/>
          <w:color w:val="000000"/>
          <w:sz w:val="28"/>
          <w:szCs w:val="28"/>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C94037" w:rsidRPr="006A5887" w:rsidRDefault="00C94037" w:rsidP="006A5887">
      <w:pPr>
        <w:spacing w:after="0" w:line="240" w:lineRule="auto"/>
        <w:ind w:firstLine="708"/>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w:t>
      </w:r>
      <w:r w:rsidR="000C6EEC">
        <w:rPr>
          <w:rFonts w:ascii="Times New Roman" w:hAnsi="Times New Roman" w:cs="Times New Roman"/>
          <w:color w:val="000000"/>
          <w:sz w:val="28"/>
          <w:szCs w:val="28"/>
        </w:rPr>
        <w:t>ем третьем настоящего пункта, -</w:t>
      </w:r>
      <w:r w:rsidRPr="006A5887">
        <w:rPr>
          <w:rFonts w:ascii="Times New Roman" w:hAnsi="Times New Roman" w:cs="Times New Roman"/>
          <w:color w:val="000000"/>
          <w:sz w:val="28"/>
          <w:szCs w:val="28"/>
        </w:rPr>
        <w:t xml:space="preserve"> с указанием о недопустимости злоупотребления правом.</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5.12. Перечень случаев, в которых администрация отказывает в удовлетворении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Администрация  отказывает в удовлетворении жалобы в следующих случаях:</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наличие вступившего в законную силу решения суда, арбитражного суда по жалобе о том же предмете и по тем же основаниям;</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подача жалобы лицом, полномочия которого не подтверждены в порядке, установленном законодательством Российской Федерации;</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в</w:t>
      </w:r>
      <w:r w:rsidRPr="006A5887">
        <w:rPr>
          <w:rFonts w:ascii="Times New Roman" w:hAnsi="Times New Roman" w:cs="Times New Roman"/>
          <w:color w:val="000000"/>
          <w:spacing w:val="2"/>
          <w:sz w:val="28"/>
          <w:szCs w:val="28"/>
          <w:lang w:eastAsia="ar-SA"/>
        </w:rPr>
        <w:t xml:space="preserve">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rsidR="00C94037" w:rsidRPr="006A5887" w:rsidRDefault="00C94037" w:rsidP="006A5887">
      <w:pPr>
        <w:spacing w:after="0" w:line="240" w:lineRule="auto"/>
        <w:ind w:firstLine="709"/>
        <w:jc w:val="both"/>
        <w:rPr>
          <w:rFonts w:ascii="Times New Roman" w:hAnsi="Times New Roman" w:cs="Times New Roman"/>
          <w:color w:val="000000"/>
          <w:sz w:val="28"/>
          <w:szCs w:val="28"/>
        </w:rPr>
      </w:pPr>
    </w:p>
    <w:p w:rsidR="008178FD" w:rsidRDefault="008178FD" w:rsidP="008178FD">
      <w:pPr>
        <w:pStyle w:val="18"/>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8178FD" w:rsidRDefault="008178FD" w:rsidP="008178FD">
      <w:pPr>
        <w:pStyle w:val="18"/>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8178FD" w:rsidRDefault="008178FD" w:rsidP="008178FD">
      <w:pPr>
        <w:pStyle w:val="18"/>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8178FD" w:rsidRDefault="008178FD" w:rsidP="008178FD">
      <w:pPr>
        <w:ind w:firstLine="426"/>
        <w:jc w:val="both"/>
        <w:rPr>
          <w:rFonts w:ascii="Times New Roman" w:hAnsi="Times New Roman"/>
          <w:sz w:val="28"/>
          <w:szCs w:val="28"/>
          <w:lang w:eastAsia="en-US"/>
        </w:rPr>
      </w:pPr>
    </w:p>
    <w:p w:rsidR="00C94037" w:rsidRDefault="00C94037" w:rsidP="006A5887">
      <w:pPr>
        <w:spacing w:after="0" w:line="240" w:lineRule="auto"/>
        <w:ind w:firstLine="709"/>
        <w:rPr>
          <w:rFonts w:ascii="Times New Roman" w:hAnsi="Times New Roman" w:cs="Times New Roman"/>
          <w:kern w:val="2"/>
          <w:sz w:val="28"/>
          <w:szCs w:val="28"/>
          <w:lang w:eastAsia="ar-SA"/>
        </w:rPr>
      </w:pPr>
    </w:p>
    <w:p w:rsidR="008178FD" w:rsidRDefault="008178FD" w:rsidP="006A5887">
      <w:pPr>
        <w:spacing w:after="0" w:line="240" w:lineRule="auto"/>
        <w:ind w:firstLine="709"/>
        <w:rPr>
          <w:rFonts w:ascii="Times New Roman" w:hAnsi="Times New Roman" w:cs="Times New Roman"/>
          <w:kern w:val="2"/>
          <w:sz w:val="28"/>
          <w:szCs w:val="28"/>
          <w:lang w:eastAsia="ar-SA"/>
        </w:rPr>
      </w:pPr>
    </w:p>
    <w:p w:rsidR="008178FD" w:rsidRDefault="008178FD" w:rsidP="006A5887">
      <w:pPr>
        <w:spacing w:after="0" w:line="240" w:lineRule="auto"/>
        <w:ind w:firstLine="709"/>
        <w:rPr>
          <w:rFonts w:ascii="Times New Roman" w:hAnsi="Times New Roman" w:cs="Times New Roman"/>
          <w:kern w:val="2"/>
          <w:sz w:val="28"/>
          <w:szCs w:val="28"/>
          <w:lang w:eastAsia="ar-SA"/>
        </w:rPr>
      </w:pPr>
    </w:p>
    <w:p w:rsidR="008178FD" w:rsidRPr="006A5887" w:rsidRDefault="008178FD" w:rsidP="006A5887">
      <w:pPr>
        <w:spacing w:after="0" w:line="240" w:lineRule="auto"/>
        <w:ind w:firstLine="709"/>
        <w:rPr>
          <w:rFonts w:ascii="Times New Roman" w:hAnsi="Times New Roman" w:cs="Times New Roman"/>
          <w:kern w:val="2"/>
          <w:sz w:val="28"/>
          <w:szCs w:val="28"/>
          <w:lang w:eastAsia="ar-SA"/>
        </w:rPr>
        <w:sectPr w:rsidR="008178FD" w:rsidRPr="006A5887" w:rsidSect="006A5887">
          <w:footerReference w:type="default" r:id="rId20"/>
          <w:footerReference w:type="first" r:id="rId21"/>
          <w:pgSz w:w="11906" w:h="16838"/>
          <w:pgMar w:top="1134" w:right="567" w:bottom="1134" w:left="1134" w:header="720" w:footer="720" w:gutter="0"/>
          <w:pgNumType w:start="24"/>
          <w:cols w:space="720"/>
          <w:docGrid w:linePitch="326"/>
        </w:sectPr>
      </w:pP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lastRenderedPageBreak/>
        <w:t xml:space="preserve">                                       Приложение  1</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 К административному регламенту</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администрации муниципального образования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Зуйское сельское поселение</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Белогорского района Республики Крым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 предоставлению муниципальной услуги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«Прием заявлений, документов, а также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постановка граждан на учет в качестве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нуждающихся в жилых помещениях»</w:t>
      </w:r>
    </w:p>
    <w:p w:rsidR="00C94037" w:rsidRPr="006A5887" w:rsidRDefault="00C94037" w:rsidP="006A5887">
      <w:pPr>
        <w:spacing w:after="0" w:line="240" w:lineRule="auto"/>
        <w:jc w:val="right"/>
        <w:rPr>
          <w:rFonts w:ascii="Times New Roman" w:hAnsi="Times New Roman" w:cs="Times New Roman"/>
          <w:sz w:val="28"/>
          <w:szCs w:val="28"/>
        </w:rPr>
        <w:sectPr w:rsidR="00C94037" w:rsidRPr="006A5887" w:rsidSect="006A5887">
          <w:headerReference w:type="first" r:id="rId22"/>
          <w:pgSz w:w="11906" w:h="16838" w:code="9"/>
          <w:pgMar w:top="1134" w:right="567" w:bottom="1134" w:left="1134" w:header="720" w:footer="720" w:gutter="0"/>
          <w:pgNumType w:start="1"/>
          <w:cols w:space="720"/>
          <w:titlePg/>
        </w:sectPr>
      </w:pPr>
    </w:p>
    <w:p w:rsidR="00C94037" w:rsidRPr="006A5887" w:rsidRDefault="00C94037" w:rsidP="006A5887">
      <w:pPr>
        <w:spacing w:after="0" w:line="240" w:lineRule="auto"/>
        <w:rPr>
          <w:rFonts w:ascii="Times New Roman" w:hAnsi="Times New Roman" w:cs="Times New Roman"/>
          <w:sz w:val="28"/>
          <w:szCs w:val="28"/>
        </w:rPr>
      </w:pPr>
    </w:p>
    <w:p w:rsidR="00C94037" w:rsidRPr="006A5887" w:rsidRDefault="00C94037" w:rsidP="006A5887">
      <w:pPr>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БЛОК – СХЕМА</w:t>
      </w:r>
      <w:r w:rsidRPr="006A5887">
        <w:rPr>
          <w:rFonts w:ascii="Times New Roman" w:eastAsia="Lucida Sans Unicode" w:hAnsi="Times New Roman" w:cs="Times New Roman"/>
          <w:spacing w:val="-2"/>
          <w:sz w:val="28"/>
          <w:szCs w:val="28"/>
        </w:rPr>
        <w:t xml:space="preserve"> </w:t>
      </w:r>
      <w:r w:rsidRPr="006A5887">
        <w:rPr>
          <w:rFonts w:ascii="Times New Roman" w:hAnsi="Times New Roman" w:cs="Times New Roman"/>
          <w:sz w:val="28"/>
          <w:szCs w:val="28"/>
        </w:rPr>
        <w:t>по предоставлению муниципальной услуги</w:t>
      </w:r>
    </w:p>
    <w:p w:rsidR="00C94037" w:rsidRPr="006A5887" w:rsidRDefault="00C94037" w:rsidP="006A5887">
      <w:pPr>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«Прием заявления, документов, а также постановка граждан на учет в качестве нуждающихся в жилых помещениях»</w:t>
      </w:r>
    </w:p>
    <w:p w:rsidR="00C94037" w:rsidRPr="006A5887" w:rsidRDefault="001779BF" w:rsidP="006A588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margin-left:42.45pt;margin-top:5pt;width:379.5pt;height: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">
            <v:textbox>
              <w:txbxContent>
                <w:p w:rsidR="002D0676" w:rsidRPr="001F0F30" w:rsidRDefault="002D0676" w:rsidP="00C94037">
                  <w:pPr>
                    <w:jc w:val="center"/>
                    <w:rPr>
                      <w:kern w:val="2"/>
                      <w:lang w:eastAsia="ar-SA"/>
                    </w:rPr>
                  </w:pPr>
                  <w:r w:rsidRPr="001F0F30">
                    <w:rPr>
                      <w:kern w:val="2"/>
                      <w:lang w:eastAsia="ar-SA"/>
                    </w:rPr>
                    <w:t xml:space="preserve">Прием и регистрация заявления о предоставления  муниципальной услуги </w:t>
                  </w:r>
                </w:p>
                <w:p w:rsidR="002D0676" w:rsidRPr="001F0F30" w:rsidRDefault="002D0676" w:rsidP="00C94037">
                  <w:pPr>
                    <w:jc w:val="center"/>
                  </w:pPr>
                  <w:r w:rsidRPr="001F0F30">
                    <w:t>Срок – не более 1 рабочего дня</w:t>
                  </w:r>
                </w:p>
              </w:txbxContent>
            </v:textbox>
          </v:rect>
        </w:pict>
      </w:r>
    </w:p>
    <w:p w:rsidR="00C94037" w:rsidRPr="006A5887" w:rsidRDefault="00C94037" w:rsidP="006A5887">
      <w:pPr>
        <w:spacing w:after="0" w:line="240" w:lineRule="auto"/>
        <w:rPr>
          <w:rFonts w:ascii="Times New Roman" w:hAnsi="Times New Roman" w:cs="Times New Roman"/>
          <w:bCs/>
          <w:sz w:val="28"/>
          <w:szCs w:val="28"/>
        </w:rPr>
      </w:pPr>
    </w:p>
    <w:p w:rsidR="00C94037" w:rsidRPr="006A5887" w:rsidRDefault="00C94037" w:rsidP="006A5887">
      <w:pPr>
        <w:spacing w:after="0" w:line="240" w:lineRule="auto"/>
        <w:rPr>
          <w:rFonts w:ascii="Times New Roman" w:hAnsi="Times New Roman" w:cs="Times New Roman"/>
          <w:sz w:val="28"/>
          <w:szCs w:val="28"/>
        </w:rPr>
      </w:pPr>
    </w:p>
    <w:p w:rsidR="00C94037" w:rsidRPr="006A5887" w:rsidRDefault="001779BF" w:rsidP="006A588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Line 4" o:spid="_x0000_s1028" style="position:absolute;z-index:251663360;visibility:visible" from="127.2pt,5.95pt" to="127.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TT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">
            <v:stroke endarrow="block"/>
          </v:line>
        </w:pict>
      </w:r>
    </w:p>
    <w:p w:rsidR="00C94037" w:rsidRPr="006A5887" w:rsidRDefault="001779BF" w:rsidP="006A588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3" o:spid="_x0000_s1037" type="#_x0000_t202" style="position:absolute;margin-left:343.2pt;margin-top:8.6pt;width:151.5pt;height:90.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LQIAAFo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">
            <v:textbox>
              <w:txbxContent>
                <w:p w:rsidR="002D0676" w:rsidRPr="001F0F30" w:rsidRDefault="002D0676" w:rsidP="00C94037">
                  <w:pPr>
                    <w:jc w:val="center"/>
                  </w:pPr>
                  <w:r w:rsidRPr="001F0F30">
                    <w:t>Организация межведомственного информационного взаимодействия.</w:t>
                  </w:r>
                </w:p>
                <w:p w:rsidR="002D0676" w:rsidRPr="001F0F30" w:rsidRDefault="002D0676" w:rsidP="00C94037">
                  <w:pPr>
                    <w:jc w:val="center"/>
                  </w:pPr>
                  <w:r w:rsidRPr="001F0F30">
                    <w:t>Срок – не более 5 дней со дня регистрации заявления</w:t>
                  </w:r>
                </w:p>
                <w:p w:rsidR="002D0676" w:rsidRPr="001F53B7" w:rsidRDefault="002D0676" w:rsidP="00C94037">
                  <w:pPr>
                    <w:jc w:val="center"/>
                  </w:pPr>
                </w:p>
              </w:txbxContent>
            </v:textbox>
          </v:shape>
        </w:pict>
      </w:r>
      <w:r>
        <w:rPr>
          <w:rFonts w:ascii="Times New Roman" w:hAnsi="Times New Roman" w:cs="Times New Roman"/>
          <w:noProof/>
          <w:sz w:val="28"/>
          <w:szCs w:val="28"/>
        </w:rPr>
        <w:pict>
          <v:rect id="Rectangle 3" o:spid="_x0000_s1027" style="position:absolute;margin-left:-67.05pt;margin-top:12.85pt;width:321.75pt;height:90.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">
            <v:textbox>
              <w:txbxContent>
                <w:p w:rsidR="002D0676" w:rsidRPr="001F0F30" w:rsidRDefault="002D0676" w:rsidP="00C94037">
                  <w:pPr>
                    <w:jc w:val="center"/>
                  </w:pPr>
                  <w:r w:rsidRPr="001F0F30">
                    <w:t xml:space="preserve">Рассмотрение заявления и документов на комплектность, </w:t>
                  </w:r>
                  <w:r w:rsidRPr="001F0F30">
                    <w:rPr>
                      <w:kern w:val="2"/>
                      <w:lang w:eastAsia="ar-SA"/>
                    </w:rPr>
                    <w:t xml:space="preserve">установление оснований для принятия на учет или отказа в принятии на учет, </w:t>
                  </w:r>
                  <w:r w:rsidRPr="001F0F30">
                    <w:t>представление полного комплекта документов на рассмотрение жилищной комиссии</w:t>
                  </w:r>
                </w:p>
                <w:p w:rsidR="002D0676" w:rsidRPr="001F0F30" w:rsidRDefault="002D0676" w:rsidP="00C94037">
                  <w:pPr>
                    <w:jc w:val="center"/>
                    <w:rPr>
                      <w:kern w:val="2"/>
                      <w:lang w:eastAsia="ar-SA"/>
                    </w:rPr>
                  </w:pPr>
                  <w:r w:rsidRPr="001F0F30">
                    <w:t xml:space="preserve">Срок - </w:t>
                  </w:r>
                  <w:r w:rsidRPr="001F0F30">
                    <w:rPr>
                      <w:kern w:val="2"/>
                      <w:lang w:eastAsia="ar-SA"/>
                    </w:rPr>
                    <w:t xml:space="preserve">не более 6 рабочих дней со дня </w:t>
                  </w:r>
                </w:p>
                <w:p w:rsidR="002D0676" w:rsidRPr="001F0F30" w:rsidRDefault="002D0676" w:rsidP="00C94037">
                  <w:pPr>
                    <w:jc w:val="center"/>
                  </w:pPr>
                  <w:r w:rsidRPr="001F0F30">
                    <w:rPr>
                      <w:kern w:val="2"/>
                      <w:lang w:eastAsia="ar-SA"/>
                    </w:rPr>
                    <w:t>регистрации заявления и документов</w:t>
                  </w:r>
                </w:p>
              </w:txbxContent>
            </v:textbox>
          </v:rect>
        </w:pict>
      </w:r>
    </w:p>
    <w:p w:rsidR="00C94037" w:rsidRPr="006A5887" w:rsidRDefault="00C94037" w:rsidP="006A5887">
      <w:pPr>
        <w:spacing w:after="0" w:line="240" w:lineRule="auto"/>
        <w:rPr>
          <w:rFonts w:ascii="Times New Roman" w:hAnsi="Times New Roman" w:cs="Times New Roman"/>
          <w:sz w:val="28"/>
          <w:szCs w:val="28"/>
        </w:rPr>
      </w:pP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1779BF" w:rsidP="006A5887">
      <w:pPr>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line id="Line 14" o:spid="_x0000_s1038" style="position:absolute;z-index:251673600;visibility:visible" from="254.7pt,6.1pt" to="34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Zn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">
            <v:stroke endarrow="block"/>
          </v:line>
        </w:pict>
      </w: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1779BF" w:rsidP="006A5887">
      <w:pPr>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line id="Line 11" o:spid="_x0000_s1035" style="position:absolute;flip:x;z-index:251670528;visibility:visible" from="48.45pt,6.6pt" to="48.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">
            <v:stroke endarrow="block"/>
          </v:line>
        </w:pict>
      </w:r>
      <w:r>
        <w:rPr>
          <w:rFonts w:ascii="Times New Roman" w:hAnsi="Times New Roman" w:cs="Times New Roman"/>
          <w:noProof/>
          <w:sz w:val="28"/>
          <w:szCs w:val="28"/>
        </w:rPr>
        <w:pict>
          <v:line id="Line 5" o:spid="_x0000_s1029" style="position:absolute;z-index:251664384;visibility:visible" from="212.85pt,5.35pt" to="212.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2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">
            <v:stroke endarrow="block"/>
          </v:line>
        </w:pict>
      </w:r>
    </w:p>
    <w:p w:rsidR="00C94037" w:rsidRPr="006A5887" w:rsidRDefault="001779BF" w:rsidP="006A5887">
      <w:pPr>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rect id="Rectangle 6" o:spid="_x0000_s1030" style="position:absolute;margin-left:189.45pt;margin-top:15.55pt;width:305.25pt;height:85.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mALQIAAFA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">
            <v:textbox>
              <w:txbxContent>
                <w:p w:rsidR="002D0676" w:rsidRPr="001F0F30" w:rsidRDefault="002D0676" w:rsidP="00C94037">
                  <w:pPr>
                    <w:jc w:val="center"/>
                    <w:rPr>
                      <w:kern w:val="2"/>
                      <w:lang w:eastAsia="ar-SA"/>
                    </w:rPr>
                  </w:pPr>
                  <w:r w:rsidRPr="001F0F30">
                    <w:rPr>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w:t>
                  </w:r>
                </w:p>
                <w:p w:rsidR="002D0676" w:rsidRPr="001F0F30" w:rsidRDefault="002D0676" w:rsidP="00C94037">
                  <w:pPr>
                    <w:jc w:val="center"/>
                  </w:pPr>
                  <w:r w:rsidRPr="001F0F30">
                    <w:rPr>
                      <w:kern w:val="2"/>
                      <w:lang w:eastAsia="ar-SA"/>
                    </w:rPr>
                    <w:t xml:space="preserve">Срок - не более 15 рабочих дней со дня проведения </w:t>
                  </w:r>
                  <w:r w:rsidRPr="001F0F30">
                    <w:t>представления полного комплекта документов на рассмотрение жилищной комиссии</w:t>
                  </w:r>
                </w:p>
              </w:txbxContent>
            </v:textbox>
          </v:rect>
        </w:pict>
      </w:r>
    </w:p>
    <w:p w:rsidR="00C94037" w:rsidRPr="006A5887" w:rsidRDefault="001779BF" w:rsidP="006A5887">
      <w:pPr>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rect id="Rectangle 12" o:spid="_x0000_s1036" style="position:absolute;margin-left:-67.05pt;margin-top:1.95pt;width:235pt;height:119.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">
            <v:textbox>
              <w:txbxContent>
                <w:p w:rsidR="002D0676" w:rsidRPr="001F0F30" w:rsidRDefault="002D0676" w:rsidP="00C94037">
                  <w:pPr>
                    <w:ind w:firstLine="284"/>
                    <w:jc w:val="center"/>
                  </w:pPr>
                  <w:r w:rsidRPr="001F0F30">
                    <w:t>Уведомление об отказе в приеме заявления и документов к рассмотрению.</w:t>
                  </w:r>
                </w:p>
                <w:p w:rsidR="002D0676" w:rsidRPr="001F0F30" w:rsidRDefault="002D0676" w:rsidP="00C94037">
                  <w:pPr>
                    <w:jc w:val="center"/>
                  </w:pPr>
                  <w:r w:rsidRPr="001F0F30">
                    <w:t>Срок подготовки уведомления  – не более 5 дней</w:t>
                  </w:r>
                </w:p>
                <w:p w:rsidR="002D0676" w:rsidRPr="001F0F30" w:rsidRDefault="002D0676" w:rsidP="00C94037">
                  <w:pPr>
                    <w:jc w:val="center"/>
                    <w:rPr>
                      <w:spacing w:val="-4"/>
                    </w:rPr>
                  </w:pPr>
                  <w:r w:rsidRPr="001F0F30">
                    <w:rPr>
                      <w:spacing w:val="-4"/>
                    </w:rPr>
                    <w:t>Срок направления</w:t>
                  </w:r>
                  <w:r>
                    <w:rPr>
                      <w:spacing w:val="-4"/>
                    </w:rPr>
                    <w:t xml:space="preserve"> </w:t>
                  </w:r>
                  <w:r w:rsidRPr="001F0F30">
                    <w:rPr>
                      <w:spacing w:val="-4"/>
                    </w:rPr>
                    <w:t>(выдачи) уведомления заявителю - в течение 3 дней со дня подписания</w:t>
                  </w:r>
                  <w:r w:rsidRPr="00F36B21">
                    <w:rPr>
                      <w:spacing w:val="-4"/>
                    </w:rPr>
                    <w:t xml:space="preserve"> </w:t>
                  </w:r>
                  <w:r w:rsidRPr="001F0F30">
                    <w:rPr>
                      <w:spacing w:val="-4"/>
                    </w:rPr>
                    <w:t xml:space="preserve">уведомления </w:t>
                  </w:r>
                </w:p>
                <w:p w:rsidR="002D0676" w:rsidRPr="001F0F30" w:rsidRDefault="002D0676" w:rsidP="00C94037">
                  <w:pPr>
                    <w:jc w:val="center"/>
                  </w:pPr>
                  <w:r w:rsidRPr="001F0F30">
                    <w:rPr>
                      <w:spacing w:val="-4"/>
                    </w:rPr>
                    <w:t xml:space="preserve">главой администрации </w:t>
                  </w:r>
                </w:p>
                <w:p w:rsidR="002D0676" w:rsidRPr="00D63F31" w:rsidRDefault="002D0676" w:rsidP="00C94037">
                  <w:pPr>
                    <w:jc w:val="center"/>
                  </w:pPr>
                </w:p>
              </w:txbxContent>
            </v:textbox>
          </v:rect>
        </w:pict>
      </w: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1779BF" w:rsidP="006A5887">
      <w:pPr>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line id="Line 7" o:spid="_x0000_s1031" style="position:absolute;z-index:251666432;visibility:visible" from="235.5pt,10.65pt" to="23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2kEJwIAAEo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">
            <v:stroke endarrow="block"/>
          </v:line>
        </w:pict>
      </w: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1779BF" w:rsidP="006A5887">
      <w:pPr>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rect id="Rectangle 8" o:spid="_x0000_s1032" style="position:absolute;margin-left:189.45pt;margin-top:8.95pt;width:305.25pt;height:88.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">
            <v:textbox>
              <w:txbxContent>
                <w:p w:rsidR="002D0676" w:rsidRPr="001F0F30" w:rsidRDefault="002D0676" w:rsidP="00C94037">
                  <w:pPr>
                    <w:jc w:val="center"/>
                    <w:rPr>
                      <w:kern w:val="2"/>
                      <w:lang w:eastAsia="ar-SA"/>
                    </w:rPr>
                  </w:pPr>
                  <w:r w:rsidRPr="001F0F30">
                    <w:rPr>
                      <w:kern w:val="2"/>
                      <w:lang w:eastAsia="ar-SA"/>
                    </w:rPr>
                    <w:t xml:space="preserve">Оформление и подписание проекта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 </w:t>
                  </w:r>
                </w:p>
                <w:p w:rsidR="002D0676" w:rsidRPr="001F0F30" w:rsidRDefault="002D0676" w:rsidP="00C94037">
                  <w:pPr>
                    <w:jc w:val="center"/>
                  </w:pPr>
                  <w:r w:rsidRPr="001F0F30">
                    <w:rPr>
                      <w:kern w:val="2"/>
                      <w:lang w:eastAsia="ar-SA"/>
                    </w:rPr>
                    <w:t xml:space="preserve">Срок - не более 5 рабочих дней со дня </w:t>
                  </w:r>
                  <w:r w:rsidRPr="001F0F30">
                    <w:t>представления подписанного протокола заседания жилищной комиссии</w:t>
                  </w:r>
                </w:p>
              </w:txbxContent>
            </v:textbox>
          </v:rect>
        </w:pict>
      </w:r>
      <w:r>
        <w:rPr>
          <w:rFonts w:ascii="Times New Roman" w:hAnsi="Times New Roman" w:cs="Times New Roman"/>
          <w:noProof/>
          <w:sz w:val="28"/>
          <w:szCs w:val="28"/>
        </w:rPr>
        <w:pict>
          <v:line id="Line 23" o:spid="_x0000_s1047" style="position:absolute;flip:x;z-index:251682816;visibility:visible" from="48.45pt,8.95pt" to="48.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T7LgIAAFU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">
            <v:stroke endarrow="block"/>
          </v:line>
        </w:pict>
      </w: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1779BF" w:rsidP="006A5887">
      <w:pPr>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rect id="Rectangle 22" o:spid="_x0000_s1046" style="position:absolute;margin-left:-67.05pt;margin-top:5.6pt;width:235pt;height:13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DnLQIAAFE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">
            <v:textbox>
              <w:txbxContent>
                <w:p w:rsidR="002D0676" w:rsidRPr="001F0F30" w:rsidRDefault="002D0676" w:rsidP="00C94037">
                  <w:pPr>
                    <w:jc w:val="center"/>
                  </w:pPr>
                  <w:r w:rsidRPr="001F0F30">
                    <w:t>В случае установления основания для отказа в предоставлении муниципальной услуги, предусмотренного абзацем третьим подпункта 2.9.2. пункта 2.9</w:t>
                  </w:r>
                  <w:r>
                    <w:t>.</w:t>
                  </w:r>
                  <w:r w:rsidRPr="001F0F30">
                    <w:t xml:space="preserve">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v:textbox>
          </v:rect>
        </w:pict>
      </w: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1779BF" w:rsidP="006A5887">
      <w:pPr>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line id="Line 10" o:spid="_x0000_s1034" style="position:absolute;z-index:251669504;visibility:visible" from="235.5pt,.45pt" to="23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">
            <v:stroke endarrow="block"/>
          </v:line>
        </w:pict>
      </w:r>
    </w:p>
    <w:p w:rsidR="00C94037" w:rsidRPr="006A5887" w:rsidRDefault="001779BF" w:rsidP="006A5887">
      <w:pPr>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rect id="Rectangle 9" o:spid="_x0000_s1033" style="position:absolute;margin-left:193.2pt;margin-top:10pt;width:305.25pt;height:107.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">
            <v:textbox>
              <w:txbxContent>
                <w:p w:rsidR="002D0676" w:rsidRPr="001F0F30" w:rsidRDefault="002D0676" w:rsidP="00C94037">
                  <w:pPr>
                    <w:jc w:val="center"/>
                    <w:rPr>
                      <w:kern w:val="2"/>
                      <w:lang w:eastAsia="ar-SA"/>
                    </w:rPr>
                  </w:pPr>
                  <w:r w:rsidRPr="001F0F30">
                    <w:rPr>
                      <w:kern w:val="2"/>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2D0676" w:rsidRPr="001F0F30" w:rsidRDefault="002D0676" w:rsidP="00C94037">
                  <w:pPr>
                    <w:jc w:val="center"/>
                  </w:pPr>
                  <w:r w:rsidRPr="001F0F30">
                    <w:t>Срок направления по почте с почтовым уведомлением - не более 3 рабочих дней со дня подписания соответствующего постановления.</w:t>
                  </w:r>
                </w:p>
                <w:p w:rsidR="002D0676" w:rsidRPr="001F0F30" w:rsidRDefault="002D0676" w:rsidP="00C94037">
                  <w:pPr>
                    <w:jc w:val="center"/>
                  </w:pPr>
                  <w:r w:rsidRPr="001F0F30">
                    <w:t>Срок выдачи лично - не более 3 рабочих дней со дня</w:t>
                  </w:r>
                  <w:r>
                    <w:t xml:space="preserve"> </w:t>
                  </w:r>
                  <w:r w:rsidRPr="001F0F30">
                    <w:t>подписания соответствующего постановления.</w:t>
                  </w:r>
                </w:p>
                <w:p w:rsidR="002D0676" w:rsidRPr="001F0F30" w:rsidRDefault="002D0676" w:rsidP="00C94037">
                  <w:pPr>
                    <w:jc w:val="center"/>
                  </w:pPr>
                </w:p>
              </w:txbxContent>
            </v:textbox>
          </v:rect>
        </w:pict>
      </w: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C94037" w:rsidP="006A5887">
      <w:pPr>
        <w:spacing w:after="0" w:line="240" w:lineRule="auto"/>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ind w:left="4820"/>
        <w:rPr>
          <w:rFonts w:ascii="Times New Roman" w:hAnsi="Times New Roman" w:cs="Times New Roman"/>
          <w:sz w:val="28"/>
          <w:szCs w:val="28"/>
          <w:lang w:eastAsia="zh-CN"/>
        </w:rPr>
        <w:sectPr w:rsidR="00C94037" w:rsidRPr="006A5887" w:rsidSect="006A5887">
          <w:type w:val="continuous"/>
          <w:pgSz w:w="11906" w:h="16838" w:code="9"/>
          <w:pgMar w:top="1134" w:right="567" w:bottom="1134" w:left="1134" w:header="720" w:footer="720" w:gutter="0"/>
          <w:pgNumType w:start="1"/>
          <w:cols w:space="720"/>
          <w:titlePg/>
          <w:docGrid w:linePitch="326"/>
        </w:sectPr>
      </w:pP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lastRenderedPageBreak/>
        <w:t>Приложение  2</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К административному регламенту</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администрации муниципального образования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Зуйское  сельское поселение</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 Белогорского района Республики Крым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 предоставлению муниципальной услуги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«Прием заявлений, документов, а также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постановка граждан на учет в качестве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нуждающихся в жилых помещениях»</w:t>
      </w:r>
    </w:p>
    <w:p w:rsidR="00C94037" w:rsidRPr="006A5887" w:rsidRDefault="00C94037" w:rsidP="006A5887">
      <w:pPr>
        <w:tabs>
          <w:tab w:val="left" w:pos="-1980"/>
        </w:tabs>
        <w:spacing w:after="0" w:line="240" w:lineRule="auto"/>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БЛОК – СХЕМА</w:t>
      </w:r>
      <w:r w:rsidRPr="006A5887">
        <w:rPr>
          <w:rFonts w:ascii="Times New Roman" w:eastAsia="Lucida Sans Unicode" w:hAnsi="Times New Roman" w:cs="Times New Roman"/>
          <w:spacing w:val="-2"/>
          <w:sz w:val="28"/>
          <w:szCs w:val="28"/>
        </w:rPr>
        <w:t xml:space="preserve"> </w:t>
      </w:r>
      <w:r w:rsidRPr="006A5887">
        <w:rPr>
          <w:rFonts w:ascii="Times New Roman" w:hAnsi="Times New Roman" w:cs="Times New Roman"/>
          <w:sz w:val="28"/>
          <w:szCs w:val="28"/>
        </w:rPr>
        <w:t>административных процедур</w:t>
      </w:r>
    </w:p>
    <w:p w:rsidR="00C94037" w:rsidRPr="006A5887" w:rsidRDefault="00C94037" w:rsidP="006A5887">
      <w:pPr>
        <w:tabs>
          <w:tab w:val="left" w:pos="-1980"/>
        </w:tabs>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w:t>
      </w:r>
    </w:p>
    <w:p w:rsidR="00C94037" w:rsidRPr="006A5887" w:rsidRDefault="001779BF" w:rsidP="006A5887">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15" o:spid="_x0000_s1039" type="#_x0000_t202" style="position:absolute;left:0;text-align:left;margin-left:-2.85pt;margin-top:8.9pt;width:465.2pt;height:50.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">
            <v:textbox>
              <w:txbxContent>
                <w:p w:rsidR="002D0676" w:rsidRPr="00D541CC" w:rsidRDefault="002D0676" w:rsidP="00C94037">
                  <w:pPr>
                    <w:jc w:val="center"/>
                    <w:rPr>
                      <w:kern w:val="2"/>
                      <w:lang w:eastAsia="ar-SA"/>
                    </w:rPr>
                  </w:pPr>
                  <w:r w:rsidRPr="00D541CC">
                    <w:rPr>
                      <w:kern w:val="2"/>
                      <w:lang w:eastAsia="ar-SA"/>
                    </w:rPr>
                    <w:t xml:space="preserve">Прием и регистрация заявления о перерегистрации </w:t>
                  </w:r>
                  <w:r w:rsidRPr="00D541CC">
                    <w:t>заявителя в качестве нуждающегося в жилом помещении</w:t>
                  </w:r>
                </w:p>
                <w:p w:rsidR="002D0676" w:rsidRPr="00D541CC" w:rsidRDefault="002D0676" w:rsidP="00C94037">
                  <w:pPr>
                    <w:jc w:val="center"/>
                  </w:pPr>
                  <w:r w:rsidRPr="00D541CC">
                    <w:rPr>
                      <w:kern w:val="2"/>
                      <w:lang w:eastAsia="ar-SA"/>
                    </w:rPr>
                    <w:t>Срок - не более 1 рабочего дня</w:t>
                  </w:r>
                </w:p>
              </w:txbxContent>
            </v:textbox>
          </v:shape>
        </w:pict>
      </w:r>
    </w:p>
    <w:p w:rsidR="00C94037" w:rsidRPr="006A5887" w:rsidRDefault="00C94037" w:rsidP="006A5887">
      <w:pPr>
        <w:tabs>
          <w:tab w:val="left" w:pos="-1980"/>
        </w:tabs>
        <w:spacing w:after="0" w:line="240" w:lineRule="auto"/>
        <w:ind w:left="4820"/>
        <w:jc w:val="right"/>
        <w:rPr>
          <w:rFonts w:ascii="Times New Roman" w:hAnsi="Times New Roman" w:cs="Times New Roman"/>
          <w:sz w:val="28"/>
          <w:szCs w:val="28"/>
          <w:lang w:eastAsia="zh-CN"/>
        </w:rPr>
      </w:pPr>
    </w:p>
    <w:p w:rsidR="00C94037" w:rsidRPr="006A5887" w:rsidRDefault="001779BF" w:rsidP="006A5887">
      <w:pPr>
        <w:tabs>
          <w:tab w:val="left" w:pos="-1980"/>
        </w:tabs>
        <w:spacing w:after="0" w:line="240" w:lineRule="auto"/>
        <w:ind w:left="4820"/>
        <w:jc w:val="right"/>
        <w:rPr>
          <w:rFonts w:ascii="Times New Roman" w:hAnsi="Times New Roman" w:cs="Times New Roman"/>
          <w:sz w:val="28"/>
          <w:szCs w:val="28"/>
          <w:lang w:eastAsia="zh-CN"/>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8" o:spid="_x0000_s1042" type="#_x0000_t32" style="position:absolute;left:0;text-align:left;margin-left:195.55pt;margin-top:8.5pt;width:.05pt;height:17.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ze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">
            <v:stroke endarrow="block"/>
          </v:shape>
        </w:pict>
      </w:r>
    </w:p>
    <w:p w:rsidR="00C94037" w:rsidRPr="006A5887" w:rsidRDefault="001779BF" w:rsidP="006A5887">
      <w:pPr>
        <w:tabs>
          <w:tab w:val="left" w:pos="-1980"/>
        </w:tabs>
        <w:spacing w:after="0" w:line="240" w:lineRule="auto"/>
        <w:ind w:left="4820"/>
        <w:jc w:val="right"/>
        <w:rPr>
          <w:rFonts w:ascii="Times New Roman" w:hAnsi="Times New Roman" w:cs="Times New Roman"/>
          <w:sz w:val="28"/>
          <w:szCs w:val="28"/>
          <w:lang w:eastAsia="zh-CN"/>
        </w:rPr>
      </w:pPr>
      <w:r>
        <w:rPr>
          <w:rFonts w:ascii="Times New Roman" w:hAnsi="Times New Roman" w:cs="Times New Roman"/>
          <w:noProof/>
          <w:sz w:val="28"/>
          <w:szCs w:val="28"/>
        </w:rPr>
        <w:pict>
          <v:shape id="Text Box 16" o:spid="_x0000_s1040" type="#_x0000_t202" style="position:absolute;left:0;text-align:left;margin-left:301.15pt;margin-top:2.15pt;width:156pt;height:11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">
            <v:textbox>
              <w:txbxContent>
                <w:p w:rsidR="002D0676" w:rsidRPr="00D541CC" w:rsidRDefault="002D0676" w:rsidP="00C94037">
                  <w:pPr>
                    <w:jc w:val="center"/>
                  </w:pPr>
                  <w:r w:rsidRPr="00D541CC">
                    <w:t>Организация межведомственного информационного взаимодействия</w:t>
                  </w:r>
                </w:p>
                <w:p w:rsidR="002D0676" w:rsidRPr="001F53B7" w:rsidRDefault="002D0676" w:rsidP="00C94037">
                  <w:pPr>
                    <w:jc w:val="center"/>
                  </w:pPr>
                  <w:r w:rsidRPr="00D541CC">
                    <w:t>Срок - не более 5 рабочих дней со дня регистрации</w:t>
                  </w:r>
                  <w:r>
                    <w:t xml:space="preserve"> </w:t>
                  </w:r>
                  <w:r w:rsidRPr="00D541CC">
                    <w:t>заявления и документов</w:t>
                  </w:r>
                </w:p>
                <w:p w:rsidR="002D0676" w:rsidRPr="006C5090" w:rsidRDefault="002D0676" w:rsidP="00C94037"/>
              </w:txbxContent>
            </v:textbox>
          </v:shape>
        </w:pict>
      </w:r>
      <w:r>
        <w:rPr>
          <w:rFonts w:ascii="Times New Roman" w:hAnsi="Times New Roman" w:cs="Times New Roman"/>
          <w:noProof/>
          <w:sz w:val="28"/>
          <w:szCs w:val="28"/>
        </w:rPr>
        <w:pict>
          <v:shape id="Text Box 19" o:spid="_x0000_s1043" type="#_x0000_t202" style="position:absolute;left:0;text-align:left;margin-left:-2.85pt;margin-top:2.15pt;width:278.25pt;height:11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">
            <v:textbox>
              <w:txbxContent>
                <w:p w:rsidR="002D0676" w:rsidRPr="00D541CC" w:rsidRDefault="002D0676" w:rsidP="00C94037">
                  <w:pPr>
                    <w:jc w:val="center"/>
                    <w:rPr>
                      <w:kern w:val="2"/>
                      <w:lang w:eastAsia="ar-SA"/>
                    </w:rPr>
                  </w:pPr>
                  <w:r w:rsidRPr="00D541CC">
                    <w:t xml:space="preserve">Рассмотрение заявления и документов на комплектность, </w:t>
                  </w:r>
                  <w:r w:rsidRPr="00D541CC">
                    <w:rPr>
                      <w:kern w:val="2"/>
                      <w:lang w:eastAsia="ar-SA"/>
                    </w:rPr>
                    <w:t xml:space="preserve">установление оснований для перерегистрации заявителя, состоящего на учете в качестве нуждающегося, снятие с учета в качестве нуждающихся в жилом помещении </w:t>
                  </w:r>
                </w:p>
                <w:p w:rsidR="002D0676" w:rsidRPr="00D541CC" w:rsidRDefault="002D0676" w:rsidP="00C94037">
                  <w:pPr>
                    <w:jc w:val="center"/>
                  </w:pPr>
                  <w:r w:rsidRPr="00D541CC">
                    <w:rPr>
                      <w:kern w:val="2"/>
                      <w:lang w:eastAsia="ar-SA"/>
                    </w:rPr>
                    <w:t>Срок - не более 6 рабочих дней со дня регистрации заявления и документов</w:t>
                  </w:r>
                </w:p>
              </w:txbxContent>
            </v:textbox>
          </v:shape>
        </w:pict>
      </w:r>
    </w:p>
    <w:p w:rsidR="00C94037" w:rsidRPr="006A5887" w:rsidRDefault="001779BF" w:rsidP="006A5887">
      <w:pPr>
        <w:tabs>
          <w:tab w:val="left" w:pos="-1980"/>
        </w:tabs>
        <w:spacing w:after="0" w:line="240" w:lineRule="auto"/>
        <w:ind w:left="4820"/>
        <w:jc w:val="right"/>
        <w:rPr>
          <w:rFonts w:ascii="Times New Roman" w:hAnsi="Times New Roman" w:cs="Times New Roman"/>
          <w:sz w:val="28"/>
          <w:szCs w:val="28"/>
          <w:lang w:eastAsia="zh-CN"/>
        </w:rPr>
      </w:pPr>
      <w:r>
        <w:rPr>
          <w:rFonts w:ascii="Times New Roman" w:hAnsi="Times New Roman" w:cs="Times New Roman"/>
          <w:noProof/>
          <w:sz w:val="28"/>
          <w:szCs w:val="28"/>
        </w:rPr>
        <w:pict>
          <v:shape id="AutoShape 20" o:spid="_x0000_s1044" type="#_x0000_t32" style="position:absolute;left:0;text-align:left;margin-left:278.55pt;margin-top:25.35pt;width:15.0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O5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">
            <v:stroke endarrow="block"/>
          </v:shape>
        </w:pict>
      </w:r>
    </w:p>
    <w:p w:rsidR="00C94037" w:rsidRPr="006A5887" w:rsidRDefault="00C94037" w:rsidP="006A5887">
      <w:pPr>
        <w:tabs>
          <w:tab w:val="left" w:pos="-1980"/>
        </w:tabs>
        <w:spacing w:after="0" w:line="240" w:lineRule="auto"/>
        <w:ind w:left="4820"/>
        <w:jc w:val="right"/>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ind w:left="4820"/>
        <w:jc w:val="right"/>
        <w:rPr>
          <w:rFonts w:ascii="Times New Roman" w:hAnsi="Times New Roman" w:cs="Times New Roman"/>
          <w:sz w:val="28"/>
          <w:szCs w:val="28"/>
          <w:lang w:eastAsia="zh-CN"/>
        </w:rPr>
      </w:pPr>
    </w:p>
    <w:p w:rsidR="00C94037" w:rsidRPr="006A5887" w:rsidRDefault="001779BF" w:rsidP="006A5887">
      <w:pPr>
        <w:tabs>
          <w:tab w:val="left" w:pos="-1980"/>
        </w:tabs>
        <w:spacing w:after="0" w:line="240" w:lineRule="auto"/>
        <w:ind w:left="4820"/>
        <w:jc w:val="right"/>
        <w:rPr>
          <w:rFonts w:ascii="Times New Roman" w:hAnsi="Times New Roman" w:cs="Times New Roman"/>
          <w:sz w:val="28"/>
          <w:szCs w:val="28"/>
          <w:lang w:eastAsia="zh-CN"/>
        </w:rPr>
      </w:pPr>
      <w:r>
        <w:rPr>
          <w:rFonts w:ascii="Times New Roman" w:hAnsi="Times New Roman" w:cs="Times New Roman"/>
          <w:noProof/>
          <w:sz w:val="28"/>
          <w:szCs w:val="28"/>
        </w:rPr>
        <w:pict>
          <v:shape id="AutoShape 21" o:spid="_x0000_s1045" type="#_x0000_t32" style="position:absolute;left:0;text-align:left;margin-left:195.6pt;margin-top:-.4pt;width:.05pt;height:17.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">
            <v:stroke endarrow="block"/>
          </v:shape>
        </w:pict>
      </w:r>
    </w:p>
    <w:p w:rsidR="00C94037" w:rsidRPr="006A5887" w:rsidRDefault="00C94037" w:rsidP="006A5887">
      <w:pPr>
        <w:tabs>
          <w:tab w:val="left" w:pos="-1980"/>
        </w:tabs>
        <w:spacing w:after="0" w:line="240" w:lineRule="auto"/>
        <w:ind w:left="4820"/>
        <w:jc w:val="right"/>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ind w:left="4820"/>
        <w:jc w:val="right"/>
        <w:rPr>
          <w:rFonts w:ascii="Times New Roman" w:hAnsi="Times New Roman" w:cs="Times New Roman"/>
          <w:sz w:val="28"/>
          <w:szCs w:val="28"/>
          <w:lang w:eastAsia="zh-CN"/>
        </w:rPr>
      </w:pPr>
    </w:p>
    <w:p w:rsidR="00C94037" w:rsidRPr="006A5887" w:rsidRDefault="001779BF" w:rsidP="006A5887">
      <w:pPr>
        <w:tabs>
          <w:tab w:val="left" w:pos="-1980"/>
        </w:tabs>
        <w:spacing w:after="0" w:line="240" w:lineRule="auto"/>
        <w:ind w:left="4820"/>
        <w:jc w:val="right"/>
        <w:rPr>
          <w:rFonts w:ascii="Times New Roman" w:hAnsi="Times New Roman" w:cs="Times New Roman"/>
          <w:sz w:val="28"/>
          <w:szCs w:val="28"/>
          <w:lang w:eastAsia="zh-CN"/>
        </w:rPr>
      </w:pPr>
      <w:r>
        <w:rPr>
          <w:rFonts w:ascii="Times New Roman" w:hAnsi="Times New Roman" w:cs="Times New Roman"/>
          <w:noProof/>
          <w:sz w:val="28"/>
          <w:szCs w:val="28"/>
        </w:rPr>
        <w:pict>
          <v:shape id="AutoShape 26" o:spid="_x0000_s1050" type="#_x0000_t32" style="position:absolute;left:0;text-align:left;margin-left:217.9pt;margin-top:14.4pt;width:.05pt;height:17.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N2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">
            <v:stroke endarrow="block"/>
          </v:shape>
        </w:pict>
      </w:r>
    </w:p>
    <w:p w:rsidR="00C94037" w:rsidRPr="006A5887" w:rsidRDefault="001779BF" w:rsidP="006A5887">
      <w:pPr>
        <w:tabs>
          <w:tab w:val="left" w:pos="-1980"/>
        </w:tabs>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shape id="Text Box 17" o:spid="_x0000_s1041" type="#_x0000_t202" style="position:absolute;margin-left:-2.85pt;margin-top:10.75pt;width:465.2pt;height:8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">
            <v:textbox>
              <w:txbxContent>
                <w:p w:rsidR="002D0676" w:rsidRDefault="002D0676" w:rsidP="00C94037">
                  <w:pPr>
                    <w:jc w:val="center"/>
                    <w:rPr>
                      <w:kern w:val="2"/>
                      <w:lang w:eastAsia="ar-SA"/>
                    </w:rPr>
                  </w:pPr>
                  <w:r w:rsidRPr="00D541CC">
                    <w:rPr>
                      <w:kern w:val="2"/>
                      <w:lang w:eastAsia="ar-SA"/>
                    </w:rPr>
                    <w:t>Рассмотрение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w:t>
                  </w:r>
                </w:p>
                <w:p w:rsidR="002D0676" w:rsidRDefault="002D0676" w:rsidP="00C94037">
                  <w:r w:rsidRPr="00D541CC">
                    <w:rPr>
                      <w:kern w:val="2"/>
                      <w:lang w:eastAsia="ar-SA"/>
                    </w:rPr>
                    <w:t xml:space="preserve">Срок - не более 15 рабочих дней со дня </w:t>
                  </w:r>
                  <w:r w:rsidRPr="00D541CC">
                    <w:t>представления полного комплекта документов на</w:t>
                  </w:r>
                  <w:r w:rsidRPr="00BB5CB9">
                    <w:t xml:space="preserve"> </w:t>
                  </w:r>
                  <w:r w:rsidRPr="00D541CC">
                    <w:t>рассмотрение жилищной комиссии</w:t>
                  </w:r>
                </w:p>
                <w:p w:rsidR="002D0676" w:rsidRDefault="002D0676" w:rsidP="00C94037"/>
                <w:p w:rsidR="002D0676" w:rsidRPr="00990816" w:rsidRDefault="002D0676" w:rsidP="00C94037"/>
              </w:txbxContent>
            </v:textbox>
          </v:shape>
        </w:pict>
      </w:r>
    </w:p>
    <w:p w:rsidR="00C94037" w:rsidRPr="006A5887" w:rsidRDefault="00C94037" w:rsidP="006A5887">
      <w:pPr>
        <w:tabs>
          <w:tab w:val="left" w:pos="-1980"/>
        </w:tabs>
        <w:spacing w:after="0" w:line="240" w:lineRule="auto"/>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rPr>
          <w:rFonts w:ascii="Times New Roman" w:hAnsi="Times New Roman" w:cs="Times New Roman"/>
          <w:sz w:val="28"/>
          <w:szCs w:val="28"/>
          <w:lang w:eastAsia="zh-CN"/>
        </w:rPr>
      </w:pPr>
    </w:p>
    <w:p w:rsidR="00C94037" w:rsidRPr="006A5887" w:rsidRDefault="001779BF" w:rsidP="006A5887">
      <w:pPr>
        <w:tabs>
          <w:tab w:val="left" w:pos="-1980"/>
        </w:tabs>
        <w:spacing w:after="0" w:line="240" w:lineRule="auto"/>
        <w:ind w:left="4820"/>
        <w:jc w:val="right"/>
        <w:rPr>
          <w:rFonts w:ascii="Times New Roman" w:hAnsi="Times New Roman" w:cs="Times New Roman"/>
          <w:sz w:val="28"/>
          <w:szCs w:val="28"/>
          <w:lang w:eastAsia="zh-CN"/>
        </w:rPr>
      </w:pPr>
      <w:r>
        <w:rPr>
          <w:rFonts w:ascii="Times New Roman" w:hAnsi="Times New Roman" w:cs="Times New Roman"/>
          <w:noProof/>
          <w:sz w:val="28"/>
          <w:szCs w:val="28"/>
        </w:rPr>
        <w:pict>
          <v:shape id="Text Box 24" o:spid="_x0000_s1048" type="#_x0000_t202" style="position:absolute;left:0;text-align:left;margin-left:-8.05pt;margin-top:13.4pt;width:465.2pt;height:65.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">
            <v:textbox style="mso-next-textbox:#Text Box 24">
              <w:txbxContent>
                <w:p w:rsidR="002D0676" w:rsidRDefault="002D0676" w:rsidP="00C94037">
                  <w:pPr>
                    <w:jc w:val="center"/>
                    <w:rPr>
                      <w:kern w:val="2"/>
                      <w:lang w:eastAsia="ar-SA"/>
                    </w:rPr>
                  </w:pPr>
                  <w:r w:rsidRPr="00D5777D">
                    <w:rPr>
                      <w:kern w:val="2"/>
                      <w:lang w:eastAsia="ar-SA"/>
                    </w:rPr>
                    <w:t>Оформление и подписание проекта постановления администрации о перерегистрации заявителя, состоящего на учете в качестве нуждающегося, снятии с учета в качестве</w:t>
                  </w: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r w:rsidRPr="00D5777D">
                    <w:rPr>
                      <w:kern w:val="2"/>
                      <w:lang w:eastAsia="ar-SA"/>
                    </w:rPr>
                    <w:t xml:space="preserve"> нуждающи</w:t>
                  </w: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Default="002D0676" w:rsidP="00C94037">
                  <w:pPr>
                    <w:jc w:val="center"/>
                    <w:rPr>
                      <w:kern w:val="2"/>
                      <w:lang w:eastAsia="ar-SA"/>
                    </w:rPr>
                  </w:pPr>
                </w:p>
                <w:p w:rsidR="002D0676" w:rsidRPr="00D5777D" w:rsidRDefault="002D0676" w:rsidP="00C94037">
                  <w:pPr>
                    <w:jc w:val="center"/>
                    <w:rPr>
                      <w:kern w:val="2"/>
                      <w:lang w:eastAsia="ar-SA"/>
                    </w:rPr>
                  </w:pPr>
                  <w:r w:rsidRPr="00D5777D">
                    <w:rPr>
                      <w:kern w:val="2"/>
                      <w:lang w:eastAsia="ar-SA"/>
                    </w:rPr>
                    <w:t xml:space="preserve">хся в жилом помещении </w:t>
                  </w:r>
                </w:p>
                <w:p w:rsidR="002D0676" w:rsidRPr="00D5777D" w:rsidRDefault="002D0676" w:rsidP="00C94037">
                  <w:pPr>
                    <w:jc w:val="center"/>
                  </w:pPr>
                  <w:r w:rsidRPr="00D5777D">
                    <w:rPr>
                      <w:kern w:val="2"/>
                      <w:lang w:eastAsia="ar-SA"/>
                    </w:rPr>
                    <w:t xml:space="preserve">Срок – не более 5 рабочих дней со дня принятия решения жилищной комиссией </w:t>
                  </w:r>
                </w:p>
              </w:txbxContent>
            </v:textbox>
          </v:shape>
        </w:pict>
      </w:r>
    </w:p>
    <w:p w:rsidR="00C94037" w:rsidRPr="006A5887" w:rsidRDefault="001779BF" w:rsidP="006A5887">
      <w:pPr>
        <w:tabs>
          <w:tab w:val="left" w:pos="-1980"/>
        </w:tabs>
        <w:spacing w:after="0" w:line="240" w:lineRule="auto"/>
        <w:ind w:left="4820"/>
        <w:jc w:val="right"/>
        <w:rPr>
          <w:rFonts w:ascii="Times New Roman" w:hAnsi="Times New Roman" w:cs="Times New Roman"/>
          <w:sz w:val="28"/>
          <w:szCs w:val="28"/>
          <w:lang w:eastAsia="zh-CN"/>
        </w:rPr>
      </w:pPr>
      <w:r>
        <w:rPr>
          <w:rFonts w:ascii="Times New Roman" w:hAnsi="Times New Roman" w:cs="Times New Roman"/>
          <w:noProof/>
          <w:sz w:val="28"/>
          <w:szCs w:val="28"/>
        </w:rPr>
        <w:pict>
          <v:shape id="AutoShape 27" o:spid="_x0000_s1051" type="#_x0000_t32" style="position:absolute;left:0;text-align:left;margin-left:217.9pt;margin-top:11.2pt;width:.05pt;height:1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">
            <v:stroke endarrow="block"/>
          </v:shape>
        </w:pict>
      </w:r>
    </w:p>
    <w:p w:rsidR="00C94037" w:rsidRPr="006A5887" w:rsidRDefault="00C94037" w:rsidP="006A5887">
      <w:pPr>
        <w:tabs>
          <w:tab w:val="left" w:pos="-1980"/>
        </w:tabs>
        <w:spacing w:after="0" w:line="240" w:lineRule="auto"/>
        <w:ind w:left="4820"/>
        <w:jc w:val="right"/>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ind w:left="4820"/>
        <w:jc w:val="right"/>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rPr>
          <w:rFonts w:ascii="Times New Roman" w:hAnsi="Times New Roman" w:cs="Times New Roman"/>
          <w:sz w:val="28"/>
          <w:szCs w:val="28"/>
          <w:lang w:eastAsia="zh-CN"/>
        </w:rPr>
      </w:pPr>
    </w:p>
    <w:p w:rsidR="00C94037" w:rsidRPr="006A5887" w:rsidRDefault="001779BF" w:rsidP="006A5887">
      <w:pPr>
        <w:tabs>
          <w:tab w:val="left" w:pos="-1980"/>
        </w:tabs>
        <w:spacing w:after="0" w:line="240" w:lineRule="auto"/>
        <w:rPr>
          <w:rFonts w:ascii="Times New Roman" w:hAnsi="Times New Roman" w:cs="Times New Roman"/>
          <w:sz w:val="28"/>
          <w:szCs w:val="28"/>
          <w:lang w:eastAsia="zh-CN"/>
        </w:rPr>
      </w:pPr>
      <w:r>
        <w:rPr>
          <w:rFonts w:ascii="Times New Roman" w:hAnsi="Times New Roman" w:cs="Times New Roman"/>
          <w:noProof/>
          <w:sz w:val="28"/>
          <w:szCs w:val="28"/>
        </w:rPr>
        <w:pict>
          <v:shape id="Text Box 25" o:spid="_x0000_s1049" type="#_x0000_t202" style="position:absolute;margin-left:-13.05pt;margin-top:9.65pt;width:486.8pt;height:7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">
            <v:textbox>
              <w:txbxContent>
                <w:p w:rsidR="002D0676" w:rsidRDefault="002D0676" w:rsidP="00C94037">
                  <w:pPr>
                    <w:jc w:val="center"/>
                    <w:rPr>
                      <w:kern w:val="2"/>
                      <w:lang w:eastAsia="ar-SA"/>
                    </w:rPr>
                  </w:pPr>
                  <w:r w:rsidRPr="00D5777D">
                    <w:rPr>
                      <w:color w:val="000000"/>
                      <w:kern w:val="2"/>
                      <w:lang w:eastAsia="ar-SA"/>
                    </w:rPr>
                    <w:t>Выдача (</w:t>
                  </w:r>
                  <w:r w:rsidRPr="00D5777D">
                    <w:rPr>
                      <w:kern w:val="2"/>
                      <w:lang w:eastAsia="ar-SA"/>
                    </w:rPr>
                    <w:t>направление) заявителю постановления администрации о перерегистрации заявителя, состоящего на учете в качестве нуждающегося, снят</w:t>
                  </w:r>
                </w:p>
                <w:p w:rsidR="002D0676" w:rsidRPr="00D5777D" w:rsidRDefault="002D0676" w:rsidP="00C94037">
                  <w:pPr>
                    <w:jc w:val="center"/>
                    <w:rPr>
                      <w:kern w:val="2"/>
                      <w:lang w:eastAsia="ar-SA"/>
                    </w:rPr>
                  </w:pPr>
                  <w:r w:rsidRPr="00D5777D">
                    <w:rPr>
                      <w:kern w:val="2"/>
                      <w:lang w:eastAsia="ar-SA"/>
                    </w:rPr>
                    <w:t>ии с учета в качестве нуждающихся в жилом помещении</w:t>
                  </w:r>
                </w:p>
                <w:p w:rsidR="002D0676" w:rsidRDefault="002D0676" w:rsidP="00C94037">
                  <w:pPr>
                    <w:jc w:val="center"/>
                    <w:rPr>
                      <w:kern w:val="2"/>
                      <w:lang w:eastAsia="ar-SA"/>
                    </w:rPr>
                  </w:pPr>
                  <w:r w:rsidRPr="00D5777D">
                    <w:rPr>
                      <w:kern w:val="2"/>
                      <w:lang w:eastAsia="ar-SA"/>
                    </w:rPr>
                    <w:t>Срок – не более 3 рабочих дней со дня подписания главой администрации соответствующего</w:t>
                  </w:r>
                  <w:r w:rsidRPr="00312B17">
                    <w:rPr>
                      <w:kern w:val="2"/>
                      <w:lang w:eastAsia="ar-SA"/>
                    </w:rPr>
                    <w:t xml:space="preserve"> </w:t>
                  </w:r>
                  <w:r w:rsidRPr="00D5777D">
                    <w:rPr>
                      <w:kern w:val="2"/>
                      <w:lang w:eastAsia="ar-SA"/>
                    </w:rPr>
                    <w:t>постановления</w:t>
                  </w:r>
                </w:p>
                <w:p w:rsidR="002D0676" w:rsidRDefault="002D0676" w:rsidP="00C94037">
                  <w:pPr>
                    <w:jc w:val="center"/>
                    <w:rPr>
                      <w:kern w:val="2"/>
                      <w:lang w:eastAsia="ar-SA"/>
                    </w:rPr>
                  </w:pPr>
                </w:p>
                <w:p w:rsidR="002D0676" w:rsidRPr="00D5777D" w:rsidRDefault="002D0676" w:rsidP="00C94037">
                  <w:pPr>
                    <w:jc w:val="center"/>
                  </w:pPr>
                </w:p>
              </w:txbxContent>
            </v:textbox>
          </v:shape>
        </w:pict>
      </w:r>
      <w:r w:rsidR="00C94037" w:rsidRPr="006A5887">
        <w:rPr>
          <w:rFonts w:ascii="Times New Roman" w:hAnsi="Times New Roman" w:cs="Times New Roman"/>
          <w:sz w:val="28"/>
          <w:szCs w:val="28"/>
          <w:lang w:eastAsia="zh-CN"/>
        </w:rPr>
        <w:t xml:space="preserve">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p>
    <w:p w:rsidR="00C94037" w:rsidRDefault="00C94037" w:rsidP="006A5887">
      <w:pPr>
        <w:tabs>
          <w:tab w:val="left" w:pos="-1980"/>
        </w:tabs>
        <w:spacing w:after="0" w:line="240" w:lineRule="auto"/>
        <w:rPr>
          <w:rFonts w:ascii="Times New Roman" w:hAnsi="Times New Roman" w:cs="Times New Roman"/>
          <w:sz w:val="28"/>
          <w:szCs w:val="28"/>
          <w:lang w:eastAsia="zh-CN"/>
        </w:rPr>
      </w:pPr>
    </w:p>
    <w:p w:rsidR="000C6EEC" w:rsidRPr="006A5887" w:rsidRDefault="000C6EEC" w:rsidP="006A5887">
      <w:pPr>
        <w:tabs>
          <w:tab w:val="left" w:pos="-1980"/>
        </w:tabs>
        <w:spacing w:after="0" w:line="240" w:lineRule="auto"/>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rPr>
          <w:rFonts w:ascii="Times New Roman" w:hAnsi="Times New Roman" w:cs="Times New Roman"/>
          <w:sz w:val="28"/>
          <w:szCs w:val="28"/>
          <w:lang w:eastAsia="zh-CN"/>
        </w:rPr>
      </w:pP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lastRenderedPageBreak/>
        <w:t>Приложение  3</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 к административному регламенту</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администрации муниципального образования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Зуйское сельское поселение</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 Белогорского района Республики Крым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 предоставлению муниципальной услуги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«Прием заявлений, документов, а также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постановка граждан на учет в качестве </w:t>
      </w: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нуждающихся в жилых помещениях»</w:t>
      </w:r>
    </w:p>
    <w:p w:rsidR="00C94037" w:rsidRPr="006A5887" w:rsidRDefault="00C94037" w:rsidP="006A5887">
      <w:pPr>
        <w:pStyle w:val="ConsPlusNonformat0"/>
        <w:ind w:left="2832" w:firstLine="708"/>
        <w:jc w:val="right"/>
        <w:rPr>
          <w:rFonts w:ascii="Times New Roman" w:eastAsia="Arial Unicode MS" w:hAnsi="Times New Roman" w:cs="Times New Roman"/>
          <w:sz w:val="28"/>
          <w:szCs w:val="28"/>
          <w:lang w:eastAsia="zh-CN"/>
        </w:rPr>
      </w:pPr>
    </w:p>
    <w:p w:rsidR="00C94037" w:rsidRPr="006A5887" w:rsidRDefault="00C94037" w:rsidP="006A5887">
      <w:pPr>
        <w:pStyle w:val="ConsPlusNonformat0"/>
        <w:ind w:left="2832" w:firstLine="708"/>
        <w:jc w:val="right"/>
        <w:rPr>
          <w:rFonts w:ascii="Times New Roman" w:eastAsia="Arial Unicode MS" w:hAnsi="Times New Roman" w:cs="Times New Roman"/>
          <w:sz w:val="28"/>
          <w:szCs w:val="28"/>
          <w:lang w:eastAsia="zh-CN"/>
        </w:rPr>
      </w:pPr>
    </w:p>
    <w:p w:rsidR="00C94037" w:rsidRPr="006A5887" w:rsidRDefault="00C94037" w:rsidP="006A5887">
      <w:pPr>
        <w:pStyle w:val="ConsPlusNonformat0"/>
        <w:ind w:hanging="142"/>
        <w:jc w:val="center"/>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ОБРАЗЕЦ ЗАЯВЛЕНИЯ</w:t>
      </w:r>
    </w:p>
    <w:p w:rsidR="00C94037" w:rsidRPr="006A5887" w:rsidRDefault="00C94037" w:rsidP="006A5887">
      <w:pPr>
        <w:pStyle w:val="ConsPlusNonformat0"/>
        <w:ind w:hanging="142"/>
        <w:jc w:val="center"/>
        <w:rPr>
          <w:rFonts w:ascii="Times New Roman" w:hAnsi="Times New Roman" w:cs="Times New Roman"/>
          <w:sz w:val="28"/>
          <w:szCs w:val="28"/>
        </w:rPr>
      </w:pP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 xml:space="preserve">Главе администрации </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муниципального образования</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Зуйское сельское</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 xml:space="preserve">поселение Белогорского района </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Республики Крым</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А.А.Лахину</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от____________________________</w:t>
      </w:r>
      <w:r w:rsidR="000C6EEC">
        <w:rPr>
          <w:rFonts w:ascii="Times New Roman" w:hAnsi="Times New Roman" w:cs="Times New Roman"/>
          <w:sz w:val="28"/>
          <w:szCs w:val="28"/>
        </w:rPr>
        <w:t>_____</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 xml:space="preserve">                                 (Ф.И.О.)</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проживающего (ей) по адресу:</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 xml:space="preserve">                                                                                                                                                    паспорт №____________________</w:t>
      </w:r>
    </w:p>
    <w:p w:rsidR="00C94037" w:rsidRPr="006A5887" w:rsidRDefault="00C94037" w:rsidP="006A5887">
      <w:pPr>
        <w:pStyle w:val="ConsPlusNonformat0"/>
        <w:ind w:left="5103"/>
        <w:jc w:val="both"/>
        <w:rPr>
          <w:rFonts w:ascii="Times New Roman" w:hAnsi="Times New Roman" w:cs="Times New Roman"/>
          <w:sz w:val="28"/>
          <w:szCs w:val="28"/>
        </w:rPr>
      </w:pPr>
      <w:r w:rsidRPr="006A5887">
        <w:rPr>
          <w:rFonts w:ascii="Times New Roman" w:hAnsi="Times New Roman" w:cs="Times New Roman"/>
          <w:sz w:val="28"/>
          <w:szCs w:val="28"/>
        </w:rPr>
        <w:t>____________________________</w:t>
      </w:r>
    </w:p>
    <w:p w:rsidR="00C94037" w:rsidRPr="006A5887" w:rsidRDefault="00C94037" w:rsidP="006A5887">
      <w:pPr>
        <w:pStyle w:val="ConsPlusNonformat0"/>
        <w:jc w:val="both"/>
        <w:rPr>
          <w:rFonts w:ascii="Times New Roman" w:hAnsi="Times New Roman" w:cs="Times New Roman"/>
          <w:sz w:val="28"/>
          <w:szCs w:val="28"/>
        </w:rPr>
      </w:pPr>
    </w:p>
    <w:p w:rsidR="00C94037" w:rsidRPr="006A5887" w:rsidRDefault="00C94037" w:rsidP="006A5887">
      <w:pPr>
        <w:pStyle w:val="ConsPlusNonformat0"/>
        <w:jc w:val="center"/>
        <w:rPr>
          <w:rFonts w:ascii="Times New Roman" w:hAnsi="Times New Roman" w:cs="Times New Roman"/>
          <w:sz w:val="28"/>
          <w:szCs w:val="28"/>
        </w:rPr>
      </w:pPr>
    </w:p>
    <w:p w:rsidR="00C94037" w:rsidRPr="006A5887" w:rsidRDefault="00C94037" w:rsidP="006A5887">
      <w:pPr>
        <w:pStyle w:val="ConsPlusNonformat0"/>
        <w:jc w:val="center"/>
        <w:rPr>
          <w:rFonts w:ascii="Times New Roman" w:hAnsi="Times New Roman" w:cs="Times New Roman"/>
          <w:sz w:val="28"/>
          <w:szCs w:val="28"/>
        </w:rPr>
      </w:pPr>
      <w:r w:rsidRPr="006A5887">
        <w:rPr>
          <w:rFonts w:ascii="Times New Roman" w:hAnsi="Times New Roman" w:cs="Times New Roman"/>
          <w:sz w:val="28"/>
          <w:szCs w:val="28"/>
        </w:rPr>
        <w:t>ЗАЯВЛЕНИЕ</w:t>
      </w:r>
    </w:p>
    <w:p w:rsidR="00C94037" w:rsidRPr="006A5887" w:rsidRDefault="00C94037" w:rsidP="006A5887">
      <w:pPr>
        <w:pStyle w:val="ConsPlusNonformat0"/>
        <w:rPr>
          <w:rFonts w:ascii="Times New Roman" w:hAnsi="Times New Roman" w:cs="Times New Roman"/>
          <w:sz w:val="28"/>
          <w:szCs w:val="28"/>
        </w:rPr>
      </w:pPr>
    </w:p>
    <w:p w:rsidR="00C94037" w:rsidRPr="006A5887" w:rsidRDefault="00C94037" w:rsidP="006A5887">
      <w:pPr>
        <w:pStyle w:val="ConsPlusNonformat0"/>
        <w:ind w:firstLine="709"/>
        <w:jc w:val="both"/>
        <w:rPr>
          <w:rFonts w:ascii="Times New Roman" w:hAnsi="Times New Roman" w:cs="Times New Roman"/>
          <w:sz w:val="28"/>
          <w:szCs w:val="28"/>
          <w:vertAlign w:val="subscript"/>
        </w:rPr>
      </w:pPr>
      <w:r w:rsidRPr="006A5887">
        <w:rPr>
          <w:rFonts w:ascii="Times New Roman" w:hAnsi="Times New Roman" w:cs="Times New Roman"/>
          <w:sz w:val="28"/>
          <w:szCs w:val="28"/>
        </w:rPr>
        <w:t>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_________________________________________________________________________________________________________________________________ __________________________________________________________________                                                  (указать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C94037" w:rsidRPr="006A5887" w:rsidRDefault="00C94037" w:rsidP="006A5887">
      <w:pPr>
        <w:pStyle w:val="ConsPlusNonformat0"/>
        <w:ind w:left="284"/>
        <w:rPr>
          <w:rFonts w:ascii="Times New Roman" w:hAnsi="Times New Roman" w:cs="Times New Roman"/>
          <w:sz w:val="28"/>
          <w:szCs w:val="28"/>
        </w:rPr>
      </w:pP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Состав моей семьи _____ человек:</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1. Заявитель__________________________________________________</w:t>
      </w:r>
    </w:p>
    <w:p w:rsidR="00C94037" w:rsidRPr="006A5887" w:rsidRDefault="00C94037" w:rsidP="006A5887">
      <w:pPr>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(Ф.И.О., число, месяц, год рождения)</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lastRenderedPageBreak/>
        <w:t>2. Супруг(а) _________________________________________________</w:t>
      </w:r>
    </w:p>
    <w:p w:rsidR="00C94037" w:rsidRPr="006A5887" w:rsidRDefault="00C94037" w:rsidP="006A5887">
      <w:pPr>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(Ф.И.О., число, месяц, год рождения)</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3. ___________________________________________________________</w:t>
      </w:r>
    </w:p>
    <w:p w:rsidR="00C94037" w:rsidRPr="006A5887" w:rsidRDefault="00C94037" w:rsidP="006A5887">
      <w:pPr>
        <w:spacing w:after="0" w:line="240" w:lineRule="auto"/>
        <w:rPr>
          <w:rFonts w:ascii="Times New Roman" w:hAnsi="Times New Roman" w:cs="Times New Roman"/>
          <w:sz w:val="28"/>
          <w:szCs w:val="28"/>
        </w:rPr>
      </w:pPr>
      <w:r w:rsidRPr="006A5887">
        <w:rPr>
          <w:rFonts w:ascii="Times New Roman" w:hAnsi="Times New Roman" w:cs="Times New Roman"/>
          <w:sz w:val="28"/>
          <w:szCs w:val="28"/>
          <w:vertAlign w:val="subscript"/>
        </w:rPr>
        <w:t xml:space="preserve">                               </w:t>
      </w:r>
      <w:r w:rsidRPr="006A5887">
        <w:rPr>
          <w:rFonts w:ascii="Times New Roman" w:hAnsi="Times New Roman" w:cs="Times New Roman"/>
          <w:sz w:val="28"/>
          <w:szCs w:val="28"/>
        </w:rPr>
        <w:t>(родственные отношения Ф.И.О., число, месяц, год рождения)</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4. ___________________________________________________________</w:t>
      </w:r>
    </w:p>
    <w:p w:rsidR="00C94037" w:rsidRPr="006A5887" w:rsidRDefault="00C94037" w:rsidP="006A5887">
      <w:pPr>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         </w:t>
      </w:r>
      <w:r w:rsidR="000C6EEC">
        <w:rPr>
          <w:rFonts w:ascii="Times New Roman" w:hAnsi="Times New Roman" w:cs="Times New Roman"/>
          <w:sz w:val="28"/>
          <w:szCs w:val="28"/>
        </w:rPr>
        <w:t xml:space="preserve">          </w:t>
      </w:r>
      <w:r w:rsidRPr="006A5887">
        <w:rPr>
          <w:rFonts w:ascii="Times New Roman" w:hAnsi="Times New Roman" w:cs="Times New Roman"/>
          <w:sz w:val="28"/>
          <w:szCs w:val="28"/>
        </w:rPr>
        <w:t>(родственные отношения Ф.И.О., число, месяц, год рождения)</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К заявлению прилагаю документы:</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1. ___________________________________________________________</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2. ___________________________________________________________</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3. ___________________________________________________________</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и т.д.</w:t>
      </w:r>
    </w:p>
    <w:p w:rsidR="00C94037" w:rsidRPr="006A5887" w:rsidRDefault="00C94037" w:rsidP="006A5887">
      <w:pPr>
        <w:pStyle w:val="ConsPlusNonformat0"/>
        <w:ind w:firstLine="709"/>
        <w:jc w:val="both"/>
        <w:rPr>
          <w:rFonts w:ascii="Times New Roman" w:hAnsi="Times New Roman" w:cs="Times New Roman"/>
          <w:sz w:val="28"/>
          <w:szCs w:val="28"/>
        </w:rPr>
      </w:pPr>
      <w:r w:rsidRPr="006A5887">
        <w:rPr>
          <w:rFonts w:ascii="Times New Roman" w:hAnsi="Times New Roman" w:cs="Times New Roman"/>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C94037" w:rsidRPr="006A5887" w:rsidRDefault="00C94037" w:rsidP="006A5887">
      <w:pPr>
        <w:pStyle w:val="ConsPlusNonformat0"/>
        <w:ind w:firstLine="567"/>
        <w:jc w:val="both"/>
        <w:rPr>
          <w:rFonts w:ascii="Times New Roman" w:hAnsi="Times New Roman" w:cs="Times New Roman"/>
          <w:color w:val="000000"/>
          <w:sz w:val="28"/>
          <w:szCs w:val="28"/>
        </w:rPr>
      </w:pPr>
      <w:r w:rsidRPr="006A5887">
        <w:rPr>
          <w:rFonts w:ascii="Times New Roman" w:hAnsi="Times New Roman" w:cs="Times New Roman"/>
          <w:color w:val="000000"/>
          <w:sz w:val="28"/>
          <w:szCs w:val="28"/>
        </w:rPr>
        <w:t xml:space="preserve">В соответствии с Федеральным законом от 27.07.2006 № 152-ФЗ «О персональных данных»: даю своё согласие администрации </w:t>
      </w:r>
      <w:r w:rsidRPr="006A5887">
        <w:rPr>
          <w:rFonts w:ascii="Times New Roman" w:hAnsi="Times New Roman" w:cs="Times New Roman"/>
          <w:sz w:val="28"/>
          <w:szCs w:val="28"/>
        </w:rPr>
        <w:t xml:space="preserve">муниципального образования </w:t>
      </w:r>
      <w:r w:rsidRPr="006A5887">
        <w:rPr>
          <w:rFonts w:ascii="Times New Roman" w:hAnsi="Times New Roman" w:cs="Times New Roman"/>
          <w:color w:val="000000"/>
          <w:sz w:val="28"/>
          <w:szCs w:val="28"/>
        </w:rPr>
        <w:t>Зуйское сельское поселение Белогорского</w:t>
      </w:r>
      <w:r w:rsidRPr="006A5887">
        <w:rPr>
          <w:rFonts w:ascii="Times New Roman" w:hAnsi="Times New Roman" w:cs="Times New Roman"/>
          <w:sz w:val="28"/>
          <w:szCs w:val="28"/>
        </w:rPr>
        <w:t xml:space="preserve"> района Республики Крым</w:t>
      </w:r>
      <w:r w:rsidRPr="006A5887">
        <w:rPr>
          <w:rFonts w:ascii="Times New Roman" w:hAnsi="Times New Roman" w:cs="Times New Roman"/>
          <w:color w:val="000000"/>
          <w:sz w:val="28"/>
          <w:szCs w:val="28"/>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C94037" w:rsidRPr="006A5887" w:rsidRDefault="00C94037" w:rsidP="006A5887">
      <w:pPr>
        <w:pStyle w:val="ConsPlusNonformat0"/>
        <w:rPr>
          <w:rFonts w:ascii="Times New Roman" w:hAnsi="Times New Roman" w:cs="Times New Roman"/>
          <w:sz w:val="28"/>
          <w:szCs w:val="28"/>
        </w:rPr>
      </w:pPr>
    </w:p>
    <w:p w:rsidR="00C94037" w:rsidRPr="006A5887" w:rsidRDefault="00C94037" w:rsidP="006A5887">
      <w:pPr>
        <w:spacing w:after="0" w:line="240" w:lineRule="auto"/>
        <w:ind w:firstLine="567"/>
        <w:jc w:val="both"/>
        <w:rPr>
          <w:rFonts w:ascii="Times New Roman" w:hAnsi="Times New Roman" w:cs="Times New Roman"/>
          <w:sz w:val="28"/>
          <w:szCs w:val="28"/>
        </w:rPr>
      </w:pPr>
      <w:r w:rsidRPr="006A5887">
        <w:rPr>
          <w:rFonts w:ascii="Times New Roman" w:hAnsi="Times New Roman" w:cs="Times New Roman"/>
          <w:sz w:val="28"/>
          <w:szCs w:val="28"/>
        </w:rPr>
        <w:t>Запросы, сообщения, уведомления прошу направлять следующим способом  (почтовая связь, электронная почта, телефон) _______________________________________________________________</w:t>
      </w:r>
    </w:p>
    <w:p w:rsidR="00C94037" w:rsidRPr="006A5887" w:rsidRDefault="00C94037" w:rsidP="006A5887">
      <w:pPr>
        <w:tabs>
          <w:tab w:val="left" w:pos="-2160"/>
        </w:tabs>
        <w:spacing w:after="0" w:line="240" w:lineRule="auto"/>
        <w:ind w:firstLine="567"/>
        <w:jc w:val="center"/>
        <w:rPr>
          <w:rFonts w:ascii="Times New Roman" w:hAnsi="Times New Roman" w:cs="Times New Roman"/>
          <w:sz w:val="28"/>
          <w:szCs w:val="28"/>
        </w:rPr>
      </w:pPr>
      <w:r w:rsidRPr="006A5887">
        <w:rPr>
          <w:rFonts w:ascii="Times New Roman" w:hAnsi="Times New Roman" w:cs="Times New Roman"/>
          <w:sz w:val="28"/>
          <w:szCs w:val="28"/>
        </w:rPr>
        <w:t>(указать почтовый адрес или адрес электронной почты, контактный телефон)</w:t>
      </w:r>
    </w:p>
    <w:p w:rsidR="00C94037" w:rsidRPr="006A5887" w:rsidRDefault="00C94037" w:rsidP="006A5887">
      <w:pPr>
        <w:tabs>
          <w:tab w:val="left" w:pos="-2160"/>
        </w:tabs>
        <w:spacing w:after="0" w:line="240" w:lineRule="auto"/>
        <w:ind w:firstLine="567"/>
        <w:jc w:val="center"/>
        <w:rPr>
          <w:rFonts w:ascii="Times New Roman" w:hAnsi="Times New Roman" w:cs="Times New Roman"/>
          <w:sz w:val="28"/>
          <w:szCs w:val="28"/>
        </w:rPr>
      </w:pPr>
    </w:p>
    <w:p w:rsidR="00C94037" w:rsidRPr="006A5887" w:rsidRDefault="00C94037" w:rsidP="006A5887">
      <w:pPr>
        <w:spacing w:after="0" w:line="240" w:lineRule="auto"/>
        <w:ind w:firstLine="567"/>
        <w:jc w:val="both"/>
        <w:rPr>
          <w:rFonts w:ascii="Times New Roman" w:hAnsi="Times New Roman" w:cs="Times New Roman"/>
          <w:sz w:val="28"/>
          <w:szCs w:val="28"/>
        </w:rPr>
      </w:pPr>
      <w:r w:rsidRPr="006A5887">
        <w:rPr>
          <w:rFonts w:ascii="Times New Roman" w:hAnsi="Times New Roman" w:cs="Times New Roman"/>
          <w:sz w:val="28"/>
          <w:szCs w:val="28"/>
        </w:rPr>
        <w:t>Уведомление о переводе или об отказе в переводе помещения прошу вручить:___________________________________________________________</w:t>
      </w:r>
    </w:p>
    <w:p w:rsidR="00C94037" w:rsidRPr="006A5887" w:rsidRDefault="00C94037" w:rsidP="006A5887">
      <w:pPr>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(лично, почтовой связью, по электронной почте)</w:t>
      </w:r>
    </w:p>
    <w:p w:rsidR="00C94037" w:rsidRPr="006A5887" w:rsidRDefault="00C94037" w:rsidP="006A5887">
      <w:pPr>
        <w:pStyle w:val="ConsPlusNonformat0"/>
        <w:rPr>
          <w:rFonts w:ascii="Times New Roman" w:hAnsi="Times New Roman" w:cs="Times New Roman"/>
          <w:sz w:val="28"/>
          <w:szCs w:val="28"/>
        </w:rPr>
      </w:pPr>
      <w:r w:rsidRPr="006A5887">
        <w:rPr>
          <w:rFonts w:ascii="Times New Roman" w:hAnsi="Times New Roman" w:cs="Times New Roman"/>
          <w:sz w:val="28"/>
          <w:szCs w:val="28"/>
        </w:rPr>
        <w:t xml:space="preserve">    Подписи совершеннолетних членов семьи:</w:t>
      </w:r>
    </w:p>
    <w:p w:rsidR="00C94037" w:rsidRPr="006A5887" w:rsidRDefault="00C94037" w:rsidP="006A5887">
      <w:pPr>
        <w:pStyle w:val="ConsPlusNonformat0"/>
        <w:rPr>
          <w:rFonts w:ascii="Times New Roman" w:hAnsi="Times New Roman" w:cs="Times New Roman"/>
          <w:sz w:val="28"/>
          <w:szCs w:val="28"/>
        </w:rPr>
      </w:pPr>
      <w:r w:rsidRPr="006A5887">
        <w:rPr>
          <w:rFonts w:ascii="Times New Roman" w:hAnsi="Times New Roman" w:cs="Times New Roman"/>
          <w:sz w:val="28"/>
          <w:szCs w:val="28"/>
        </w:rPr>
        <w:t xml:space="preserve">    _____________ (Ф.И.О.)            ______________ (Ф.И.О.)</w:t>
      </w:r>
    </w:p>
    <w:p w:rsidR="00C94037" w:rsidRPr="006A5887" w:rsidRDefault="00C94037" w:rsidP="006A5887">
      <w:pPr>
        <w:pStyle w:val="ConsPlusNonformat0"/>
        <w:rPr>
          <w:rFonts w:ascii="Times New Roman" w:hAnsi="Times New Roman" w:cs="Times New Roman"/>
          <w:sz w:val="28"/>
          <w:szCs w:val="28"/>
        </w:rPr>
      </w:pPr>
      <w:r w:rsidRPr="006A5887">
        <w:rPr>
          <w:rFonts w:ascii="Times New Roman" w:hAnsi="Times New Roman" w:cs="Times New Roman"/>
          <w:sz w:val="28"/>
          <w:szCs w:val="28"/>
        </w:rPr>
        <w:t xml:space="preserve">    _____________ (Ф.И.О.)            ______________ (Ф.И.О.)</w:t>
      </w:r>
    </w:p>
    <w:p w:rsidR="00C94037" w:rsidRPr="006A5887" w:rsidRDefault="00C94037" w:rsidP="006A5887">
      <w:pPr>
        <w:pStyle w:val="ac"/>
        <w:spacing w:before="0" w:beforeAutospacing="0" w:after="0" w:afterAutospacing="0"/>
        <w:jc w:val="both"/>
        <w:rPr>
          <w:sz w:val="28"/>
          <w:szCs w:val="28"/>
        </w:rPr>
      </w:pPr>
      <w:r w:rsidRPr="006A5887">
        <w:rPr>
          <w:sz w:val="28"/>
          <w:szCs w:val="28"/>
        </w:rPr>
        <w:t>"___" _________ 20___ г.                        ___________________  ___________________</w:t>
      </w:r>
    </w:p>
    <w:p w:rsidR="00C94037" w:rsidRPr="006A5887" w:rsidRDefault="00C94037" w:rsidP="006A5887">
      <w:pPr>
        <w:pStyle w:val="ac"/>
        <w:spacing w:before="0" w:beforeAutospacing="0" w:after="0" w:afterAutospacing="0"/>
        <w:jc w:val="both"/>
        <w:rPr>
          <w:sz w:val="28"/>
          <w:szCs w:val="28"/>
        </w:rPr>
      </w:pPr>
      <w:r w:rsidRPr="006A5887">
        <w:rPr>
          <w:sz w:val="28"/>
          <w:szCs w:val="28"/>
        </w:rPr>
        <w:t>(дата) (подпись заявителя) (Ф.И.О. заявителя)</w:t>
      </w:r>
    </w:p>
    <w:p w:rsidR="00C94037" w:rsidRPr="006A5887" w:rsidRDefault="00C94037" w:rsidP="006A5887">
      <w:pPr>
        <w:pStyle w:val="ac"/>
        <w:spacing w:before="0" w:beforeAutospacing="0" w:after="0" w:afterAutospacing="0"/>
        <w:jc w:val="both"/>
        <w:rPr>
          <w:sz w:val="28"/>
          <w:szCs w:val="28"/>
        </w:rPr>
      </w:pPr>
    </w:p>
    <w:p w:rsidR="00C94037" w:rsidRPr="006A5887" w:rsidRDefault="000C6EEC" w:rsidP="006A5887">
      <w:pPr>
        <w:pStyle w:val="ac"/>
        <w:spacing w:before="0" w:beforeAutospacing="0" w:after="0" w:afterAutospacing="0"/>
        <w:jc w:val="both"/>
        <w:rPr>
          <w:sz w:val="28"/>
          <w:szCs w:val="28"/>
        </w:rPr>
      </w:pPr>
      <w:r>
        <w:rPr>
          <w:sz w:val="28"/>
          <w:szCs w:val="28"/>
        </w:rPr>
        <w:t> </w:t>
      </w:r>
      <w:r w:rsidR="00C94037" w:rsidRPr="006A5887">
        <w:rPr>
          <w:sz w:val="28"/>
          <w:szCs w:val="28"/>
        </w:rPr>
        <w:t>Документы представлены на приеме</w:t>
      </w:r>
    </w:p>
    <w:p w:rsidR="00C94037" w:rsidRPr="006A5887" w:rsidRDefault="00C94037" w:rsidP="006A5887">
      <w:pPr>
        <w:pStyle w:val="ac"/>
        <w:spacing w:before="0" w:beforeAutospacing="0" w:after="0" w:afterAutospacing="0"/>
        <w:jc w:val="both"/>
        <w:rPr>
          <w:sz w:val="28"/>
          <w:szCs w:val="28"/>
        </w:rPr>
      </w:pPr>
      <w:r w:rsidRPr="006A5887">
        <w:rPr>
          <w:sz w:val="28"/>
          <w:szCs w:val="28"/>
        </w:rPr>
        <w:t>"___" ____________ 20___ г.</w:t>
      </w:r>
    </w:p>
    <w:p w:rsidR="00C94037" w:rsidRPr="006A5887" w:rsidRDefault="00C94037" w:rsidP="006A5887">
      <w:pPr>
        <w:pStyle w:val="ac"/>
        <w:spacing w:before="0" w:beforeAutospacing="0" w:after="0" w:afterAutospacing="0"/>
        <w:jc w:val="both"/>
        <w:rPr>
          <w:sz w:val="28"/>
          <w:szCs w:val="28"/>
        </w:rPr>
      </w:pPr>
    </w:p>
    <w:p w:rsidR="00C94037" w:rsidRPr="006A5887" w:rsidRDefault="00C94037" w:rsidP="006A5887">
      <w:pPr>
        <w:pStyle w:val="ac"/>
        <w:spacing w:before="0" w:beforeAutospacing="0" w:after="0" w:afterAutospacing="0"/>
        <w:jc w:val="both"/>
        <w:rPr>
          <w:sz w:val="28"/>
          <w:szCs w:val="28"/>
        </w:rPr>
      </w:pPr>
      <w:r w:rsidRPr="006A5887">
        <w:rPr>
          <w:sz w:val="28"/>
          <w:szCs w:val="28"/>
        </w:rPr>
        <w:t xml:space="preserve"> Входящий номер регистрации заявления ________________________.</w:t>
      </w:r>
    </w:p>
    <w:p w:rsidR="00C94037" w:rsidRPr="006A5887" w:rsidRDefault="00C94037" w:rsidP="006A5887">
      <w:pPr>
        <w:pStyle w:val="ac"/>
        <w:spacing w:before="0" w:beforeAutospacing="0" w:after="0" w:afterAutospacing="0"/>
        <w:jc w:val="both"/>
        <w:rPr>
          <w:sz w:val="28"/>
          <w:szCs w:val="28"/>
        </w:rPr>
      </w:pPr>
      <w:r w:rsidRPr="006A5887">
        <w:rPr>
          <w:sz w:val="28"/>
          <w:szCs w:val="28"/>
        </w:rPr>
        <w:t xml:space="preserve"> Выдана расписка в получении документов "___" ________ 20__ г.</w:t>
      </w:r>
    </w:p>
    <w:p w:rsidR="00C94037" w:rsidRPr="006A5887" w:rsidRDefault="00C94037" w:rsidP="006A5887">
      <w:pPr>
        <w:pStyle w:val="ac"/>
        <w:spacing w:before="0" w:beforeAutospacing="0" w:after="0" w:afterAutospacing="0"/>
        <w:jc w:val="both"/>
        <w:rPr>
          <w:sz w:val="28"/>
          <w:szCs w:val="28"/>
        </w:rPr>
      </w:pPr>
      <w:r w:rsidRPr="006A5887">
        <w:rPr>
          <w:sz w:val="28"/>
          <w:szCs w:val="28"/>
        </w:rPr>
        <w:lastRenderedPageBreak/>
        <w:t>№ ____.</w:t>
      </w:r>
    </w:p>
    <w:p w:rsidR="00C94037" w:rsidRPr="006A5887" w:rsidRDefault="00C94037" w:rsidP="006A5887">
      <w:pPr>
        <w:pStyle w:val="ac"/>
        <w:spacing w:before="0" w:beforeAutospacing="0" w:after="0" w:afterAutospacing="0"/>
        <w:jc w:val="both"/>
        <w:rPr>
          <w:sz w:val="28"/>
          <w:szCs w:val="28"/>
        </w:rPr>
      </w:pPr>
      <w:r w:rsidRPr="006A5887">
        <w:rPr>
          <w:sz w:val="28"/>
          <w:szCs w:val="28"/>
        </w:rPr>
        <w:t xml:space="preserve"> Расписку получил "____" ___________ 20_____ г.</w:t>
      </w:r>
    </w:p>
    <w:p w:rsidR="00C94037" w:rsidRPr="006A5887" w:rsidRDefault="00C94037" w:rsidP="006A5887">
      <w:pPr>
        <w:pStyle w:val="ac"/>
        <w:spacing w:before="0" w:beforeAutospacing="0" w:after="0" w:afterAutospacing="0"/>
        <w:jc w:val="both"/>
        <w:rPr>
          <w:sz w:val="28"/>
          <w:szCs w:val="28"/>
        </w:rPr>
      </w:pPr>
      <w:r w:rsidRPr="006A5887">
        <w:rPr>
          <w:sz w:val="28"/>
          <w:szCs w:val="28"/>
        </w:rPr>
        <w:t>____________________________.</w:t>
      </w:r>
    </w:p>
    <w:p w:rsidR="00C94037" w:rsidRPr="006A5887" w:rsidRDefault="00C94037" w:rsidP="006A5887">
      <w:pPr>
        <w:pStyle w:val="ac"/>
        <w:spacing w:before="0" w:beforeAutospacing="0" w:after="0" w:afterAutospacing="0"/>
        <w:jc w:val="both"/>
        <w:rPr>
          <w:sz w:val="28"/>
          <w:szCs w:val="28"/>
        </w:rPr>
      </w:pPr>
      <w:r w:rsidRPr="006A5887">
        <w:rPr>
          <w:sz w:val="28"/>
          <w:szCs w:val="28"/>
        </w:rPr>
        <w:t>(подпись и Ф.И.О. заявителя)</w:t>
      </w:r>
    </w:p>
    <w:p w:rsidR="00C94037" w:rsidRPr="006A5887" w:rsidRDefault="00C94037" w:rsidP="006A5887">
      <w:pPr>
        <w:pStyle w:val="ac"/>
        <w:spacing w:before="0" w:beforeAutospacing="0" w:after="0" w:afterAutospacing="0"/>
        <w:jc w:val="both"/>
        <w:rPr>
          <w:sz w:val="28"/>
          <w:szCs w:val="28"/>
        </w:rPr>
      </w:pPr>
      <w:r w:rsidRPr="006A5887">
        <w:rPr>
          <w:sz w:val="28"/>
          <w:szCs w:val="28"/>
        </w:rPr>
        <w:t>_____________________________________      ___________________________</w:t>
      </w:r>
    </w:p>
    <w:p w:rsidR="00C94037" w:rsidRPr="006A5887" w:rsidRDefault="00C94037" w:rsidP="006A5887">
      <w:pPr>
        <w:pStyle w:val="ac"/>
        <w:spacing w:before="0" w:beforeAutospacing="0" w:after="0" w:afterAutospacing="0"/>
        <w:jc w:val="both"/>
        <w:rPr>
          <w:sz w:val="28"/>
          <w:szCs w:val="28"/>
        </w:rPr>
      </w:pPr>
      <w:r w:rsidRPr="006A5887">
        <w:rPr>
          <w:sz w:val="28"/>
          <w:szCs w:val="28"/>
        </w:rPr>
        <w:t>(должность, Ф.И.О</w:t>
      </w:r>
      <w:r w:rsidR="00F800FF">
        <w:rPr>
          <w:sz w:val="28"/>
          <w:szCs w:val="28"/>
        </w:rPr>
        <w:t xml:space="preserve">. должностного лица, </w:t>
      </w:r>
      <w:r w:rsidRPr="006A5887">
        <w:rPr>
          <w:sz w:val="28"/>
          <w:szCs w:val="28"/>
        </w:rPr>
        <w:t>(подпись)</w:t>
      </w:r>
      <w:r w:rsidR="00F800FF">
        <w:rPr>
          <w:sz w:val="28"/>
          <w:szCs w:val="28"/>
        </w:rPr>
        <w:t xml:space="preserve"> </w:t>
      </w:r>
      <w:r w:rsidRPr="006A5887">
        <w:rPr>
          <w:sz w:val="28"/>
          <w:szCs w:val="28"/>
        </w:rPr>
        <w:t xml:space="preserve">принявшего заявление) </w:t>
      </w:r>
    </w:p>
    <w:p w:rsidR="00C94037" w:rsidRPr="006A5887" w:rsidRDefault="00C94037" w:rsidP="006A5887">
      <w:pPr>
        <w:spacing w:after="0" w:line="240" w:lineRule="auto"/>
        <w:rPr>
          <w:rFonts w:ascii="Times New Roman" w:hAnsi="Times New Roman" w:cs="Times New Roman"/>
          <w:sz w:val="28"/>
          <w:szCs w:val="28"/>
        </w:rPr>
      </w:pPr>
    </w:p>
    <w:p w:rsidR="00C94037" w:rsidRPr="006A5887" w:rsidRDefault="00C94037" w:rsidP="006A5887">
      <w:pPr>
        <w:pStyle w:val="ConsPlusNormal"/>
        <w:widowControl/>
        <w:ind w:firstLine="540"/>
        <w:jc w:val="right"/>
        <w:rPr>
          <w:rFonts w:ascii="Times New Roman" w:hAnsi="Times New Roman" w:cs="Times New Roman"/>
          <w:sz w:val="28"/>
          <w:szCs w:val="28"/>
        </w:rPr>
      </w:pP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rPr>
        <w:br w:type="page"/>
      </w:r>
      <w:r w:rsidRPr="006A5887">
        <w:rPr>
          <w:rFonts w:ascii="Times New Roman" w:hAnsi="Times New Roman" w:cs="Times New Roman"/>
          <w:sz w:val="28"/>
          <w:szCs w:val="28"/>
          <w:lang w:eastAsia="zh-CN"/>
        </w:rPr>
        <w:lastRenderedPageBreak/>
        <w:t>Приложение  4</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к административному регламенту</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администрации муниципального образования </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Зуйское сельское поселение</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 Белогорского района Республики Крым </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по предоставлению муниципальной услуги  </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«Прием заявлений, документов, а также </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постановка граждан на учет в качестве </w:t>
      </w:r>
    </w:p>
    <w:p w:rsidR="00C94037" w:rsidRPr="006A5887" w:rsidRDefault="00C94037" w:rsidP="006A5887">
      <w:pPr>
        <w:pStyle w:val="ConsPlusNonformat0"/>
        <w:jc w:val="right"/>
        <w:rPr>
          <w:rFonts w:ascii="Times New Roman" w:hAnsi="Times New Roman" w:cs="Times New Roman"/>
          <w:sz w:val="28"/>
          <w:szCs w:val="28"/>
        </w:rPr>
      </w:pPr>
      <w:r w:rsidRPr="006A5887">
        <w:rPr>
          <w:rFonts w:ascii="Times New Roman" w:eastAsia="Arial Unicode MS" w:hAnsi="Times New Roman" w:cs="Times New Roman"/>
          <w:sz w:val="28"/>
          <w:szCs w:val="28"/>
          <w:lang w:eastAsia="zh-CN"/>
        </w:rPr>
        <w:t>нуждающихся в жилых помещениях»</w:t>
      </w:r>
    </w:p>
    <w:p w:rsidR="00C94037" w:rsidRPr="006A5887" w:rsidRDefault="00C94037" w:rsidP="006A5887">
      <w:pPr>
        <w:pStyle w:val="ConsPlusNonformat0"/>
        <w:rPr>
          <w:rFonts w:ascii="Times New Roman" w:hAnsi="Times New Roman" w:cs="Times New Roman"/>
          <w:sz w:val="28"/>
          <w:szCs w:val="28"/>
        </w:rPr>
      </w:pPr>
    </w:p>
    <w:p w:rsidR="00C94037" w:rsidRPr="006A5887" w:rsidRDefault="00C94037" w:rsidP="006A5887">
      <w:pPr>
        <w:pStyle w:val="ConsPlusNonformat0"/>
        <w:jc w:val="center"/>
        <w:rPr>
          <w:rFonts w:ascii="Times New Roman" w:hAnsi="Times New Roman" w:cs="Times New Roman"/>
          <w:sz w:val="28"/>
          <w:szCs w:val="28"/>
        </w:rPr>
      </w:pPr>
      <w:r w:rsidRPr="006A5887">
        <w:rPr>
          <w:rFonts w:ascii="Times New Roman" w:hAnsi="Times New Roman" w:cs="Times New Roman"/>
          <w:sz w:val="28"/>
          <w:szCs w:val="28"/>
        </w:rPr>
        <w:t>РАСПИСКА</w:t>
      </w:r>
    </w:p>
    <w:p w:rsidR="00C94037" w:rsidRPr="006A5887" w:rsidRDefault="00C94037" w:rsidP="006A5887">
      <w:pPr>
        <w:pStyle w:val="ConsPlusNonformat0"/>
        <w:jc w:val="center"/>
        <w:rPr>
          <w:rFonts w:ascii="Times New Roman" w:hAnsi="Times New Roman" w:cs="Times New Roman"/>
          <w:sz w:val="28"/>
          <w:szCs w:val="28"/>
        </w:rPr>
      </w:pPr>
      <w:r w:rsidRPr="006A5887">
        <w:rPr>
          <w:rFonts w:ascii="Times New Roman" w:hAnsi="Times New Roman" w:cs="Times New Roman"/>
          <w:sz w:val="28"/>
          <w:szCs w:val="28"/>
        </w:rPr>
        <w:t>В ПОЛУЧЕНИИ ДОКУМЕНТОВ ДЛЯ ПРИНЯТИЯ НА УЧЕТ ГРАЖДАН</w:t>
      </w:r>
    </w:p>
    <w:p w:rsidR="00C94037" w:rsidRPr="006A5887" w:rsidRDefault="00C94037" w:rsidP="006A5887">
      <w:pPr>
        <w:pStyle w:val="ConsPlusNonformat0"/>
        <w:jc w:val="center"/>
        <w:rPr>
          <w:rFonts w:ascii="Times New Roman" w:hAnsi="Times New Roman" w:cs="Times New Roman"/>
          <w:sz w:val="28"/>
          <w:szCs w:val="28"/>
        </w:rPr>
      </w:pPr>
      <w:r w:rsidRPr="006A5887">
        <w:rPr>
          <w:rFonts w:ascii="Times New Roman" w:hAnsi="Times New Roman" w:cs="Times New Roman"/>
          <w:sz w:val="28"/>
          <w:szCs w:val="28"/>
        </w:rPr>
        <w:t>от "____" ___________ 20 __ г.</w:t>
      </w:r>
    </w:p>
    <w:p w:rsidR="00C94037" w:rsidRPr="006A5887" w:rsidRDefault="00C94037" w:rsidP="006A5887">
      <w:pPr>
        <w:pStyle w:val="ConsPlusNonformat0"/>
        <w:rPr>
          <w:rFonts w:ascii="Times New Roman" w:hAnsi="Times New Roman" w:cs="Times New Roman"/>
          <w:sz w:val="28"/>
          <w:szCs w:val="28"/>
        </w:rPr>
      </w:pPr>
    </w:p>
    <w:p w:rsidR="00C94037" w:rsidRPr="006A5887" w:rsidRDefault="00C94037" w:rsidP="006A5887">
      <w:pPr>
        <w:pStyle w:val="ConsPlusNonformat0"/>
        <w:ind w:left="284" w:firstLine="283"/>
        <w:rPr>
          <w:rFonts w:ascii="Times New Roman" w:hAnsi="Times New Roman" w:cs="Times New Roman"/>
          <w:sz w:val="28"/>
          <w:szCs w:val="28"/>
        </w:rPr>
      </w:pPr>
      <w:r w:rsidRPr="006A5887">
        <w:rPr>
          <w:rFonts w:ascii="Times New Roman" w:hAnsi="Times New Roman" w:cs="Times New Roman"/>
          <w:sz w:val="28"/>
          <w:szCs w:val="28"/>
        </w:rPr>
        <w:t>Выдана в том, что от гр._____________________________________,</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проживающего по адресу:______________________________________,</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получены на оформление следующие документы:___________________</w:t>
      </w:r>
    </w:p>
    <w:p w:rsidR="00C94037" w:rsidRPr="006A5887" w:rsidRDefault="00C94037" w:rsidP="006A5887">
      <w:pPr>
        <w:pStyle w:val="ConsPlusNonformat0"/>
        <w:ind w:left="284"/>
        <w:rPr>
          <w:rFonts w:ascii="Times New Roman" w:hAnsi="Times New Roman" w:cs="Times New Roman"/>
          <w:sz w:val="28"/>
          <w:szCs w:val="28"/>
        </w:rPr>
      </w:pPr>
    </w:p>
    <w:p w:rsidR="00C94037" w:rsidRPr="006A5887" w:rsidRDefault="00C94037" w:rsidP="006A5887">
      <w:pPr>
        <w:pStyle w:val="ConsPlusNonformat0"/>
        <w:ind w:left="284"/>
        <w:rPr>
          <w:rFonts w:ascii="Times New Roman" w:hAnsi="Times New Roman" w:cs="Times New Roman"/>
          <w:sz w:val="28"/>
          <w:szCs w:val="28"/>
        </w:rPr>
      </w:pPr>
    </w:p>
    <w:p w:rsidR="00C94037" w:rsidRPr="006A5887" w:rsidRDefault="00C94037" w:rsidP="006A5887">
      <w:pPr>
        <w:autoSpaceDE w:val="0"/>
        <w:autoSpaceDN w:val="0"/>
        <w:adjustRightInd w:val="0"/>
        <w:spacing w:after="0" w:line="240" w:lineRule="auto"/>
        <w:ind w:firstLine="540"/>
        <w:jc w:val="both"/>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675"/>
        <w:gridCol w:w="2869"/>
        <w:gridCol w:w="2268"/>
        <w:gridCol w:w="2126"/>
        <w:gridCol w:w="1418"/>
      </w:tblGrid>
      <w:tr w:rsidR="00C94037" w:rsidRPr="006A5887" w:rsidTr="002D0676">
        <w:trPr>
          <w:cantSplit/>
          <w:trHeight w:val="720"/>
        </w:trPr>
        <w:tc>
          <w:tcPr>
            <w:tcW w:w="675"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w:t>
            </w:r>
          </w:p>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п/п</w:t>
            </w:r>
          </w:p>
        </w:tc>
        <w:tc>
          <w:tcPr>
            <w:tcW w:w="286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rPr>
                <w:rFonts w:ascii="Times New Roman" w:hAnsi="Times New Roman" w:cs="Times New Roman"/>
                <w:sz w:val="28"/>
                <w:szCs w:val="28"/>
              </w:rPr>
            </w:pPr>
            <w:r w:rsidRPr="006A5887">
              <w:rPr>
                <w:rFonts w:ascii="Times New Roman" w:hAnsi="Times New Roman" w:cs="Times New Roman"/>
                <w:sz w:val="28"/>
                <w:szCs w:val="28"/>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 xml:space="preserve">Вид документа (оригинал, </w:t>
            </w:r>
          </w:p>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Реквизиты</w:t>
            </w:r>
          </w:p>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документа (дата,</w:t>
            </w:r>
          </w:p>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 xml:space="preserve">Количество </w:t>
            </w:r>
            <w:r w:rsidRPr="006A5887">
              <w:rPr>
                <w:rFonts w:ascii="Times New Roman" w:hAnsi="Times New Roman" w:cs="Times New Roman"/>
                <w:sz w:val="28"/>
                <w:szCs w:val="28"/>
              </w:rPr>
              <w:br/>
              <w:t>листов</w:t>
            </w:r>
          </w:p>
        </w:tc>
      </w:tr>
      <w:tr w:rsidR="00C94037" w:rsidRPr="006A5887" w:rsidTr="002D0676">
        <w:trPr>
          <w:cantSplit/>
          <w:trHeight w:val="240"/>
        </w:trPr>
        <w:tc>
          <w:tcPr>
            <w:tcW w:w="675"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1</w:t>
            </w:r>
          </w:p>
        </w:tc>
        <w:tc>
          <w:tcPr>
            <w:tcW w:w="286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5</w:t>
            </w:r>
          </w:p>
        </w:tc>
      </w:tr>
      <w:tr w:rsidR="00C94037" w:rsidRPr="006A5887" w:rsidTr="002D0676">
        <w:trPr>
          <w:cantSplit/>
          <w:trHeight w:val="240"/>
        </w:trPr>
        <w:tc>
          <w:tcPr>
            <w:tcW w:w="675"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86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r>
      <w:tr w:rsidR="00C94037" w:rsidRPr="006A5887" w:rsidTr="002D0676">
        <w:trPr>
          <w:cantSplit/>
          <w:trHeight w:val="240"/>
        </w:trPr>
        <w:tc>
          <w:tcPr>
            <w:tcW w:w="675"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86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r>
      <w:tr w:rsidR="00C94037" w:rsidRPr="006A5887" w:rsidTr="002D0676">
        <w:trPr>
          <w:cantSplit/>
          <w:trHeight w:val="240"/>
        </w:trPr>
        <w:tc>
          <w:tcPr>
            <w:tcW w:w="675"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86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r>
      <w:tr w:rsidR="00C94037" w:rsidRPr="006A5887" w:rsidTr="002D0676">
        <w:trPr>
          <w:cantSplit/>
          <w:trHeight w:val="240"/>
        </w:trPr>
        <w:tc>
          <w:tcPr>
            <w:tcW w:w="675"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86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r>
    </w:tbl>
    <w:p w:rsidR="00C94037" w:rsidRPr="006A5887" w:rsidRDefault="00C94037" w:rsidP="006A5887">
      <w:pPr>
        <w:autoSpaceDE w:val="0"/>
        <w:autoSpaceDN w:val="0"/>
        <w:adjustRightInd w:val="0"/>
        <w:spacing w:after="0" w:line="240" w:lineRule="auto"/>
        <w:jc w:val="both"/>
        <w:rPr>
          <w:rFonts w:ascii="Times New Roman" w:hAnsi="Times New Roman" w:cs="Times New Roman"/>
          <w:sz w:val="28"/>
          <w:szCs w:val="28"/>
        </w:rPr>
      </w:pP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Всего принято_____________ документов на _____________ листах.</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Документы сдал: ___________ ________ принял: _________ _______</w:t>
      </w:r>
    </w:p>
    <w:p w:rsidR="00C94037" w:rsidRPr="006A5887" w:rsidRDefault="00C94037" w:rsidP="006A5887">
      <w:pPr>
        <w:pStyle w:val="ConsPlusNonformat0"/>
        <w:ind w:left="284"/>
        <w:rPr>
          <w:rFonts w:ascii="Times New Roman" w:hAnsi="Times New Roman" w:cs="Times New Roman"/>
          <w:sz w:val="28"/>
          <w:szCs w:val="28"/>
          <w:vertAlign w:val="subscript"/>
        </w:rPr>
      </w:pPr>
      <w:r w:rsidRPr="006A5887">
        <w:rPr>
          <w:rFonts w:ascii="Times New Roman" w:hAnsi="Times New Roman" w:cs="Times New Roman"/>
          <w:sz w:val="28"/>
          <w:szCs w:val="28"/>
          <w:vertAlign w:val="subscript"/>
        </w:rPr>
        <w:t xml:space="preserve">                                                      (Ф.И.О.)             (подпись)                                    (Ф.И.О.)         (подпись)</w:t>
      </w:r>
    </w:p>
    <w:p w:rsidR="00C94037" w:rsidRPr="006A5887" w:rsidRDefault="00C94037" w:rsidP="006A5887">
      <w:pPr>
        <w:pStyle w:val="ConsPlusNonformat0"/>
        <w:ind w:left="284"/>
        <w:rPr>
          <w:rFonts w:ascii="Times New Roman" w:hAnsi="Times New Roman" w:cs="Times New Roman"/>
          <w:sz w:val="28"/>
          <w:szCs w:val="28"/>
        </w:rPr>
      </w:pP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"______"__________ 20 __ г.                    "_____"_____________ 20 ____ г.</w:t>
      </w:r>
    </w:p>
    <w:p w:rsidR="00C94037" w:rsidRPr="006A5887" w:rsidRDefault="00C94037" w:rsidP="006A5887">
      <w:pPr>
        <w:autoSpaceDE w:val="0"/>
        <w:autoSpaceDN w:val="0"/>
        <w:adjustRightInd w:val="0"/>
        <w:spacing w:after="0" w:line="240" w:lineRule="auto"/>
        <w:jc w:val="right"/>
        <w:rPr>
          <w:rFonts w:ascii="Times New Roman" w:hAnsi="Times New Roman" w:cs="Times New Roman"/>
          <w:sz w:val="28"/>
          <w:szCs w:val="28"/>
        </w:rPr>
      </w:pPr>
    </w:p>
    <w:p w:rsidR="00C94037" w:rsidRPr="006A5887" w:rsidRDefault="00C94037" w:rsidP="006A5887">
      <w:pPr>
        <w:pStyle w:val="ConsPlusTitle"/>
        <w:widowControl/>
        <w:ind w:left="6096"/>
        <w:rPr>
          <w:rFonts w:ascii="Times New Roman" w:hAnsi="Times New Roman" w:cs="Times New Roman"/>
          <w:b w:val="0"/>
          <w:sz w:val="28"/>
          <w:szCs w:val="28"/>
        </w:rPr>
      </w:pPr>
    </w:p>
    <w:p w:rsidR="00C94037" w:rsidRPr="006A5887" w:rsidRDefault="00C94037" w:rsidP="006A5887">
      <w:pPr>
        <w:spacing w:after="0" w:line="240" w:lineRule="auto"/>
        <w:rPr>
          <w:rFonts w:ascii="Times New Roman" w:hAnsi="Times New Roman" w:cs="Times New Roman"/>
          <w:bCs/>
          <w:sz w:val="28"/>
          <w:szCs w:val="28"/>
        </w:rPr>
      </w:pPr>
    </w:p>
    <w:p w:rsidR="00C94037" w:rsidRPr="006A5887" w:rsidRDefault="00C94037" w:rsidP="006A5887">
      <w:pPr>
        <w:pStyle w:val="ConsPlusTitle"/>
        <w:widowControl/>
        <w:rPr>
          <w:rFonts w:ascii="Times New Roman" w:hAnsi="Times New Roman" w:cs="Times New Roman"/>
          <w:b w:val="0"/>
          <w:sz w:val="28"/>
          <w:szCs w:val="28"/>
        </w:rPr>
        <w:sectPr w:rsidR="00C94037" w:rsidRPr="006A5887" w:rsidSect="006A5887">
          <w:pgSz w:w="11906" w:h="16838" w:code="9"/>
          <w:pgMar w:top="1134" w:right="567" w:bottom="1134" w:left="1134" w:header="720" w:footer="720" w:gutter="0"/>
          <w:pgNumType w:start="1"/>
          <w:cols w:space="720"/>
          <w:titlePg/>
        </w:sectPr>
      </w:pPr>
    </w:p>
    <w:p w:rsidR="00C94037" w:rsidRPr="006A5887" w:rsidRDefault="00C94037" w:rsidP="006A5887">
      <w:pPr>
        <w:tabs>
          <w:tab w:val="left" w:pos="-1980"/>
        </w:tabs>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lastRenderedPageBreak/>
        <w:t>Приложение  5</w:t>
      </w:r>
    </w:p>
    <w:p w:rsidR="00C94037" w:rsidRPr="006A5887" w:rsidRDefault="00C94037" w:rsidP="006A5887">
      <w:pPr>
        <w:autoSpaceDE w:val="0"/>
        <w:autoSpaceDN w:val="0"/>
        <w:adjustRightInd w:val="0"/>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к административному регламенту</w:t>
      </w:r>
    </w:p>
    <w:p w:rsidR="00C94037" w:rsidRPr="006A5887" w:rsidRDefault="00C94037" w:rsidP="006A5887">
      <w:pPr>
        <w:autoSpaceDE w:val="0"/>
        <w:autoSpaceDN w:val="0"/>
        <w:adjustRightInd w:val="0"/>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администрации муниципального образования </w:t>
      </w:r>
    </w:p>
    <w:p w:rsidR="00C94037" w:rsidRPr="006A5887" w:rsidRDefault="00C94037" w:rsidP="006A5887">
      <w:pPr>
        <w:autoSpaceDE w:val="0"/>
        <w:autoSpaceDN w:val="0"/>
        <w:adjustRightInd w:val="0"/>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Зуйское сельское поселение</w:t>
      </w:r>
    </w:p>
    <w:p w:rsidR="00C94037" w:rsidRPr="006A5887" w:rsidRDefault="00C94037" w:rsidP="006A5887">
      <w:pPr>
        <w:autoSpaceDE w:val="0"/>
        <w:autoSpaceDN w:val="0"/>
        <w:adjustRightInd w:val="0"/>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 Белогорского района Республики Крым </w:t>
      </w:r>
    </w:p>
    <w:p w:rsidR="00C94037" w:rsidRPr="006A5887" w:rsidRDefault="00C94037" w:rsidP="006A5887">
      <w:pPr>
        <w:autoSpaceDE w:val="0"/>
        <w:autoSpaceDN w:val="0"/>
        <w:adjustRightInd w:val="0"/>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 предоставлению муниципальной услуги  </w:t>
      </w:r>
    </w:p>
    <w:p w:rsidR="00C94037" w:rsidRPr="006A5887" w:rsidRDefault="00C94037" w:rsidP="006A5887">
      <w:pPr>
        <w:autoSpaceDE w:val="0"/>
        <w:autoSpaceDN w:val="0"/>
        <w:adjustRightInd w:val="0"/>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«Прием заявлений, документов, а также </w:t>
      </w:r>
    </w:p>
    <w:p w:rsidR="00C94037" w:rsidRPr="006A5887" w:rsidRDefault="00C94037" w:rsidP="006A5887">
      <w:pPr>
        <w:autoSpaceDE w:val="0"/>
        <w:autoSpaceDN w:val="0"/>
        <w:adjustRightInd w:val="0"/>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постановка граждан на учет в качестве </w:t>
      </w:r>
    </w:p>
    <w:p w:rsidR="00C94037" w:rsidRPr="006A5887" w:rsidRDefault="00C94037" w:rsidP="006A5887">
      <w:pPr>
        <w:autoSpaceDE w:val="0"/>
        <w:autoSpaceDN w:val="0"/>
        <w:adjustRightInd w:val="0"/>
        <w:spacing w:after="0" w:line="240" w:lineRule="auto"/>
        <w:jc w:val="right"/>
        <w:rPr>
          <w:rFonts w:ascii="Times New Roman" w:hAnsi="Times New Roman" w:cs="Times New Roman"/>
          <w:sz w:val="28"/>
          <w:szCs w:val="28"/>
        </w:rPr>
      </w:pPr>
      <w:r w:rsidRPr="006A5887">
        <w:rPr>
          <w:rFonts w:ascii="Times New Roman" w:hAnsi="Times New Roman" w:cs="Times New Roman"/>
          <w:sz w:val="28"/>
          <w:szCs w:val="28"/>
          <w:lang w:eastAsia="zh-CN"/>
        </w:rPr>
        <w:t>нуждающихся в жилых помещениях»</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                              </w:t>
      </w:r>
    </w:p>
    <w:p w:rsidR="00C94037" w:rsidRPr="006A5887" w:rsidRDefault="00C94037" w:rsidP="006A5887">
      <w:pPr>
        <w:autoSpaceDE w:val="0"/>
        <w:autoSpaceDN w:val="0"/>
        <w:adjustRightInd w:val="0"/>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КНИГА</w:t>
      </w:r>
    </w:p>
    <w:p w:rsidR="00C94037" w:rsidRPr="006A5887" w:rsidRDefault="00C94037" w:rsidP="006A5887">
      <w:pPr>
        <w:autoSpaceDE w:val="0"/>
        <w:autoSpaceDN w:val="0"/>
        <w:adjustRightInd w:val="0"/>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РЕГИСТРАЦИИ ЗАЯВЛЕНИЙ ГРАЖДАН О ПРИНЯТИИ НА</w:t>
      </w:r>
    </w:p>
    <w:p w:rsidR="00C94037" w:rsidRPr="006A5887" w:rsidRDefault="00C94037" w:rsidP="006A5887">
      <w:pPr>
        <w:autoSpaceDE w:val="0"/>
        <w:autoSpaceDN w:val="0"/>
        <w:adjustRightInd w:val="0"/>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УЧЕТ В КАЧЕСТВЕ НУЖДАЮЩИХСЯ В ЖИЛЫХ ПОМЕЩЕНИЯХ,</w:t>
      </w:r>
    </w:p>
    <w:p w:rsidR="00C94037" w:rsidRPr="006A5887" w:rsidRDefault="00C94037" w:rsidP="006A5887">
      <w:pPr>
        <w:autoSpaceDE w:val="0"/>
        <w:autoSpaceDN w:val="0"/>
        <w:adjustRightInd w:val="0"/>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ПРЕДОСТАВЛЯЕМЫХ ПО ДОГОВОРУ СОЦИАЛЬНОГО НАЙМА</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Населенный пункт______________________________________________</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                                                                         (город, поселок, село и др.)</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________________________________________________________________</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                                             наименование уполномоченного органа                                           </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Начата_________________                                        </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 Окончена_______________</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bl>
      <w:tblPr>
        <w:tblW w:w="10213" w:type="dxa"/>
        <w:tblInd w:w="-848" w:type="dxa"/>
        <w:tblLayout w:type="fixed"/>
        <w:tblCellMar>
          <w:left w:w="70" w:type="dxa"/>
          <w:right w:w="70" w:type="dxa"/>
        </w:tblCellMar>
        <w:tblLook w:val="0000"/>
      </w:tblPr>
      <w:tblGrid>
        <w:gridCol w:w="728"/>
        <w:gridCol w:w="1559"/>
        <w:gridCol w:w="1264"/>
        <w:gridCol w:w="1559"/>
        <w:gridCol w:w="2126"/>
        <w:gridCol w:w="1418"/>
        <w:gridCol w:w="1559"/>
      </w:tblGrid>
      <w:tr w:rsidR="00C94037" w:rsidRPr="006A5887" w:rsidTr="002D0676">
        <w:trPr>
          <w:cantSplit/>
          <w:trHeight w:val="840"/>
        </w:trPr>
        <w:tc>
          <w:tcPr>
            <w:tcW w:w="728" w:type="dxa"/>
            <w:tcBorders>
              <w:top w:val="single" w:sz="6" w:space="0" w:color="auto"/>
              <w:left w:val="single" w:sz="6" w:space="0" w:color="auto"/>
              <w:bottom w:val="single" w:sz="6" w:space="0" w:color="auto"/>
              <w:right w:val="single" w:sz="6" w:space="0" w:color="auto"/>
            </w:tcBorders>
          </w:tcPr>
          <w:p w:rsidR="00C94037" w:rsidRPr="006A5887"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F800FF" w:rsidP="00F800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w:t>
            </w:r>
            <w:r w:rsidR="00C94037" w:rsidRPr="006A5887">
              <w:rPr>
                <w:rFonts w:ascii="Times New Roman" w:hAnsi="Times New Roman" w:cs="Times New Roman"/>
                <w:sz w:val="28"/>
                <w:szCs w:val="28"/>
              </w:rPr>
              <w:br/>
              <w:t xml:space="preserve">поступления </w:t>
            </w:r>
            <w:r w:rsidR="00C94037" w:rsidRPr="006A5887">
              <w:rPr>
                <w:rFonts w:ascii="Times New Roman" w:hAnsi="Times New Roman" w:cs="Times New Roman"/>
                <w:sz w:val="28"/>
                <w:szCs w:val="28"/>
              </w:rPr>
              <w:br/>
              <w:t xml:space="preserve">заявления </w:t>
            </w:r>
          </w:p>
        </w:tc>
        <w:tc>
          <w:tcPr>
            <w:tcW w:w="1264" w:type="dxa"/>
            <w:tcBorders>
              <w:top w:val="single" w:sz="6" w:space="0" w:color="auto"/>
              <w:left w:val="single" w:sz="6" w:space="0" w:color="auto"/>
              <w:bottom w:val="single" w:sz="6" w:space="0" w:color="auto"/>
              <w:right w:val="single" w:sz="6" w:space="0" w:color="auto"/>
            </w:tcBorders>
          </w:tcPr>
          <w:p w:rsidR="00C94037" w:rsidRPr="006A5887"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Ф.И.О. </w:t>
            </w:r>
            <w:r w:rsidR="00C94037" w:rsidRPr="006A5887">
              <w:rPr>
                <w:rFonts w:ascii="Times New Roman" w:hAnsi="Times New Roman" w:cs="Times New Roman"/>
                <w:sz w:val="28"/>
                <w:szCs w:val="28"/>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Адрес</w:t>
            </w:r>
            <w:r w:rsidR="00F800FF">
              <w:rPr>
                <w:rFonts w:ascii="Times New Roman" w:hAnsi="Times New Roman" w:cs="Times New Roman"/>
                <w:sz w:val="28"/>
                <w:szCs w:val="28"/>
              </w:rPr>
              <w:t xml:space="preserve"> занимаемого </w:t>
            </w:r>
            <w:r w:rsidR="00F800FF">
              <w:rPr>
                <w:rFonts w:ascii="Times New Roman" w:hAnsi="Times New Roman" w:cs="Times New Roman"/>
                <w:sz w:val="28"/>
                <w:szCs w:val="28"/>
              </w:rPr>
              <w:br/>
              <w:t xml:space="preserve">жилого </w:t>
            </w:r>
            <w:r w:rsidRPr="006A5887">
              <w:rPr>
                <w:rFonts w:ascii="Times New Roman" w:hAnsi="Times New Roman" w:cs="Times New Roman"/>
                <w:sz w:val="28"/>
                <w:szCs w:val="28"/>
              </w:rPr>
              <w:t xml:space="preserve">помещения  </w:t>
            </w: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w:t>
            </w:r>
            <w:r w:rsidR="00C94037" w:rsidRPr="006A5887">
              <w:rPr>
                <w:rFonts w:ascii="Times New Roman" w:hAnsi="Times New Roman" w:cs="Times New Roman"/>
                <w:sz w:val="28"/>
                <w:szCs w:val="28"/>
              </w:rPr>
              <w:t>уполномочен</w:t>
            </w:r>
            <w:r>
              <w:rPr>
                <w:rFonts w:ascii="Times New Roman" w:hAnsi="Times New Roman" w:cs="Times New Roman"/>
                <w:sz w:val="28"/>
                <w:szCs w:val="28"/>
              </w:rPr>
              <w:t xml:space="preserve">ного органа, дата и  номер </w:t>
            </w: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F800FF" w:rsidP="00F800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Сообщение заявителю о принятом</w:t>
            </w:r>
            <w:r w:rsidR="00C94037" w:rsidRPr="006A5887">
              <w:rPr>
                <w:rFonts w:ascii="Times New Roman" w:hAnsi="Times New Roman" w:cs="Times New Roman"/>
                <w:sz w:val="28"/>
                <w:szCs w:val="28"/>
              </w:rPr>
              <w:t xml:space="preserve">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Примечание</w:t>
            </w:r>
          </w:p>
        </w:tc>
      </w:tr>
      <w:tr w:rsidR="00C94037" w:rsidRPr="006A5887" w:rsidTr="002D0676">
        <w:trPr>
          <w:cantSplit/>
          <w:trHeight w:val="240"/>
        </w:trPr>
        <w:tc>
          <w:tcPr>
            <w:tcW w:w="72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1 </w:t>
            </w: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2 </w:t>
            </w:r>
          </w:p>
        </w:tc>
        <w:tc>
          <w:tcPr>
            <w:tcW w:w="1264"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3 </w:t>
            </w: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4 </w:t>
            </w: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F800FF" w:rsidP="00F800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00C94037" w:rsidRPr="006A5887">
              <w:rPr>
                <w:rFonts w:ascii="Times New Roman" w:hAnsi="Times New Roman" w:cs="Times New Roman"/>
                <w:sz w:val="28"/>
                <w:szCs w:val="28"/>
              </w:rPr>
              <w:t xml:space="preserve"> </w:t>
            </w: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p>
        </w:tc>
      </w:tr>
      <w:tr w:rsidR="00C94037" w:rsidRPr="006A5887" w:rsidTr="002D0676">
        <w:trPr>
          <w:cantSplit/>
          <w:trHeight w:val="240"/>
        </w:trPr>
        <w:tc>
          <w:tcPr>
            <w:tcW w:w="72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r w:rsidR="00C94037" w:rsidRPr="006A5887" w:rsidTr="002D0676">
        <w:trPr>
          <w:cantSplit/>
          <w:trHeight w:val="240"/>
        </w:trPr>
        <w:tc>
          <w:tcPr>
            <w:tcW w:w="72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r w:rsidR="00C94037" w:rsidRPr="006A5887" w:rsidTr="002D0676">
        <w:trPr>
          <w:cantSplit/>
          <w:trHeight w:val="240"/>
        </w:trPr>
        <w:tc>
          <w:tcPr>
            <w:tcW w:w="72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r w:rsidR="00C94037" w:rsidRPr="006A5887" w:rsidTr="002D0676">
        <w:trPr>
          <w:cantSplit/>
          <w:trHeight w:val="240"/>
        </w:trPr>
        <w:tc>
          <w:tcPr>
            <w:tcW w:w="72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r w:rsidR="00C94037" w:rsidRPr="006A5887" w:rsidTr="002D0676">
        <w:trPr>
          <w:cantSplit/>
          <w:trHeight w:val="240"/>
        </w:trPr>
        <w:tc>
          <w:tcPr>
            <w:tcW w:w="72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bl>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p w:rsidR="00C94037" w:rsidRPr="00F800FF" w:rsidRDefault="00C94037" w:rsidP="00F800FF">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Примечание. В данной книге регистрируются поданные со всеми необходимыми документами заявления граждан о принятии на учет.</w:t>
      </w:r>
    </w:p>
    <w:p w:rsidR="00C94037" w:rsidRPr="006A5887" w:rsidRDefault="00C94037" w:rsidP="006A5887">
      <w:pPr>
        <w:pStyle w:val="ConsPlusTitle"/>
        <w:widowControl/>
        <w:jc w:val="right"/>
        <w:rPr>
          <w:rFonts w:ascii="Times New Roman" w:hAnsi="Times New Roman" w:cs="Times New Roman"/>
          <w:b w:val="0"/>
          <w:sz w:val="28"/>
          <w:szCs w:val="28"/>
        </w:rPr>
      </w:pPr>
    </w:p>
    <w:p w:rsidR="00C94037" w:rsidRPr="006A5887" w:rsidRDefault="00C94037" w:rsidP="006A5887">
      <w:pPr>
        <w:pStyle w:val="ConsPlusTitle"/>
        <w:widowControl/>
        <w:jc w:val="right"/>
        <w:rPr>
          <w:rFonts w:ascii="Times New Roman" w:hAnsi="Times New Roman" w:cs="Times New Roman"/>
          <w:b w:val="0"/>
          <w:sz w:val="28"/>
          <w:szCs w:val="28"/>
        </w:rPr>
      </w:pPr>
      <w:r w:rsidRPr="006A5887">
        <w:rPr>
          <w:rFonts w:ascii="Times New Roman" w:hAnsi="Times New Roman" w:cs="Times New Roman"/>
          <w:b w:val="0"/>
          <w:sz w:val="28"/>
          <w:szCs w:val="28"/>
        </w:rPr>
        <w:lastRenderedPageBreak/>
        <w:t xml:space="preserve">Приложение 6 </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к административному регламенту</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администрации муниципального образования </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Зуйское сельское поселение</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 Белогорского района Республики Крым </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по предоставлению муниципальной услуги  </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«Прием заявлений, документов, а также </w:t>
      </w:r>
    </w:p>
    <w:p w:rsidR="00C94037" w:rsidRPr="006A5887" w:rsidRDefault="00C94037" w:rsidP="006A5887">
      <w:pPr>
        <w:pStyle w:val="ConsPlusNonformat0"/>
        <w:jc w:val="right"/>
        <w:rPr>
          <w:rFonts w:ascii="Times New Roman" w:eastAsia="Arial Unicode MS" w:hAnsi="Times New Roman" w:cs="Times New Roman"/>
          <w:sz w:val="28"/>
          <w:szCs w:val="28"/>
          <w:lang w:eastAsia="zh-CN"/>
        </w:rPr>
      </w:pPr>
      <w:r w:rsidRPr="006A5887">
        <w:rPr>
          <w:rFonts w:ascii="Times New Roman" w:eastAsia="Arial Unicode MS" w:hAnsi="Times New Roman" w:cs="Times New Roman"/>
          <w:sz w:val="28"/>
          <w:szCs w:val="28"/>
          <w:lang w:eastAsia="zh-CN"/>
        </w:rPr>
        <w:t xml:space="preserve">постановка граждан на учет в качестве </w:t>
      </w:r>
    </w:p>
    <w:p w:rsidR="00C94037" w:rsidRPr="006A5887" w:rsidRDefault="00C94037" w:rsidP="006A5887">
      <w:pPr>
        <w:pStyle w:val="ConsPlusNonformat0"/>
        <w:jc w:val="right"/>
        <w:rPr>
          <w:rFonts w:ascii="Times New Roman" w:hAnsi="Times New Roman" w:cs="Times New Roman"/>
          <w:sz w:val="28"/>
          <w:szCs w:val="28"/>
        </w:rPr>
      </w:pPr>
      <w:r w:rsidRPr="006A5887">
        <w:rPr>
          <w:rFonts w:ascii="Times New Roman" w:eastAsia="Arial Unicode MS" w:hAnsi="Times New Roman" w:cs="Times New Roman"/>
          <w:sz w:val="28"/>
          <w:szCs w:val="28"/>
          <w:lang w:eastAsia="zh-CN"/>
        </w:rPr>
        <w:t>нуждающихся в жилых помещениях»</w:t>
      </w:r>
      <w:r w:rsidRPr="006A5887">
        <w:rPr>
          <w:rFonts w:ascii="Times New Roman" w:hAnsi="Times New Roman" w:cs="Times New Roman"/>
          <w:sz w:val="28"/>
          <w:szCs w:val="28"/>
        </w:rPr>
        <w:br/>
      </w:r>
    </w:p>
    <w:p w:rsidR="00C94037" w:rsidRPr="006A5887" w:rsidRDefault="00C94037" w:rsidP="006A5887">
      <w:pPr>
        <w:pStyle w:val="ConsPlusNonformat0"/>
        <w:rPr>
          <w:rFonts w:ascii="Times New Roman" w:hAnsi="Times New Roman" w:cs="Times New Roman"/>
          <w:sz w:val="28"/>
          <w:szCs w:val="28"/>
        </w:rPr>
      </w:pPr>
    </w:p>
    <w:p w:rsidR="00C94037" w:rsidRPr="006A5887" w:rsidRDefault="00C94037" w:rsidP="006A5887">
      <w:pPr>
        <w:pStyle w:val="ConsPlusNonformat0"/>
        <w:ind w:left="709"/>
        <w:jc w:val="center"/>
        <w:rPr>
          <w:rFonts w:ascii="Times New Roman" w:hAnsi="Times New Roman" w:cs="Times New Roman"/>
          <w:sz w:val="28"/>
          <w:szCs w:val="28"/>
        </w:rPr>
      </w:pPr>
      <w:r w:rsidRPr="006A5887">
        <w:rPr>
          <w:rFonts w:ascii="Times New Roman" w:hAnsi="Times New Roman" w:cs="Times New Roman"/>
          <w:sz w:val="28"/>
          <w:szCs w:val="28"/>
        </w:rPr>
        <w:t>КНИГА</w:t>
      </w:r>
    </w:p>
    <w:p w:rsidR="00C94037" w:rsidRPr="006A5887" w:rsidRDefault="00C94037" w:rsidP="006A5887">
      <w:pPr>
        <w:pStyle w:val="ConsPlusNonformat0"/>
        <w:ind w:left="709"/>
        <w:jc w:val="center"/>
        <w:rPr>
          <w:rFonts w:ascii="Times New Roman" w:hAnsi="Times New Roman" w:cs="Times New Roman"/>
          <w:sz w:val="28"/>
          <w:szCs w:val="28"/>
        </w:rPr>
      </w:pPr>
      <w:r w:rsidRPr="006A5887">
        <w:rPr>
          <w:rFonts w:ascii="Times New Roman" w:hAnsi="Times New Roman" w:cs="Times New Roman"/>
          <w:sz w:val="28"/>
          <w:szCs w:val="28"/>
        </w:rPr>
        <w:t>УЧЕТА ГРАЖДАН, НУЖДАЮЩИХСЯ В ЖИЛЫХ ПОМЕЩЕНИЯХ</w:t>
      </w:r>
    </w:p>
    <w:p w:rsidR="00C94037" w:rsidRPr="006A5887" w:rsidRDefault="00C94037" w:rsidP="006A5887">
      <w:pPr>
        <w:pStyle w:val="ConsPlusNonformat0"/>
        <w:jc w:val="center"/>
        <w:rPr>
          <w:rFonts w:ascii="Times New Roman" w:hAnsi="Times New Roman" w:cs="Times New Roman"/>
          <w:sz w:val="28"/>
          <w:szCs w:val="28"/>
        </w:rPr>
      </w:pP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Населенный пункт</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___________________________________________________________</w:t>
      </w:r>
    </w:p>
    <w:p w:rsidR="00C94037" w:rsidRPr="006A5887" w:rsidRDefault="00C94037" w:rsidP="006A5887">
      <w:pPr>
        <w:pStyle w:val="ConsPlusNonformat0"/>
        <w:ind w:left="284"/>
        <w:jc w:val="center"/>
        <w:rPr>
          <w:rFonts w:ascii="Times New Roman" w:hAnsi="Times New Roman" w:cs="Times New Roman"/>
          <w:sz w:val="28"/>
          <w:szCs w:val="28"/>
        </w:rPr>
      </w:pPr>
      <w:r w:rsidRPr="006A5887">
        <w:rPr>
          <w:rFonts w:ascii="Times New Roman" w:hAnsi="Times New Roman" w:cs="Times New Roman"/>
          <w:sz w:val="28"/>
          <w:szCs w:val="28"/>
        </w:rPr>
        <w:t>(город, поселок, село и др.)</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________________________________________________________________________________________________________________________________</w:t>
      </w:r>
    </w:p>
    <w:p w:rsidR="00C94037" w:rsidRPr="006A5887" w:rsidRDefault="00C94037" w:rsidP="006A5887">
      <w:pPr>
        <w:pStyle w:val="ConsPlusNonformat0"/>
        <w:ind w:left="284"/>
        <w:jc w:val="center"/>
        <w:rPr>
          <w:rFonts w:ascii="Times New Roman" w:hAnsi="Times New Roman" w:cs="Times New Roman"/>
          <w:sz w:val="28"/>
          <w:szCs w:val="28"/>
        </w:rPr>
      </w:pPr>
      <w:r w:rsidRPr="006A5887">
        <w:rPr>
          <w:rFonts w:ascii="Times New Roman" w:hAnsi="Times New Roman" w:cs="Times New Roman"/>
          <w:sz w:val="28"/>
          <w:szCs w:val="28"/>
        </w:rPr>
        <w:t>наименование уполномоченного органа</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 xml:space="preserve">                                                                                                                                                  Начата_____________</w:t>
      </w:r>
    </w:p>
    <w:p w:rsidR="00C94037" w:rsidRPr="006A5887" w:rsidRDefault="00C94037" w:rsidP="006A5887">
      <w:pPr>
        <w:pStyle w:val="ConsPlusNonformat0"/>
        <w:ind w:left="284"/>
        <w:rPr>
          <w:rFonts w:ascii="Times New Roman" w:hAnsi="Times New Roman" w:cs="Times New Roman"/>
          <w:sz w:val="28"/>
          <w:szCs w:val="28"/>
        </w:rPr>
      </w:pPr>
      <w:r w:rsidRPr="006A5887">
        <w:rPr>
          <w:rFonts w:ascii="Times New Roman" w:hAnsi="Times New Roman" w:cs="Times New Roman"/>
          <w:sz w:val="28"/>
          <w:szCs w:val="28"/>
        </w:rPr>
        <w:t xml:space="preserve">                                                                                                                                                 Окончена___________</w:t>
      </w:r>
    </w:p>
    <w:p w:rsidR="00C94037" w:rsidRPr="006A5887" w:rsidRDefault="00C94037" w:rsidP="006A5887">
      <w:pPr>
        <w:autoSpaceDE w:val="0"/>
        <w:autoSpaceDN w:val="0"/>
        <w:adjustRightInd w:val="0"/>
        <w:spacing w:after="0" w:line="240" w:lineRule="auto"/>
        <w:ind w:firstLine="540"/>
        <w:jc w:val="both"/>
        <w:rPr>
          <w:rFonts w:ascii="Times New Roman" w:hAnsi="Times New Roman" w:cs="Times New Roman"/>
          <w:sz w:val="28"/>
          <w:szCs w:val="28"/>
        </w:rPr>
      </w:pPr>
    </w:p>
    <w:tbl>
      <w:tblPr>
        <w:tblW w:w="10929" w:type="dxa"/>
        <w:tblInd w:w="-497" w:type="dxa"/>
        <w:tblLayout w:type="fixed"/>
        <w:tblCellMar>
          <w:left w:w="70" w:type="dxa"/>
          <w:right w:w="70" w:type="dxa"/>
        </w:tblCellMar>
        <w:tblLook w:val="0000"/>
      </w:tblPr>
      <w:tblGrid>
        <w:gridCol w:w="637"/>
        <w:gridCol w:w="1206"/>
        <w:gridCol w:w="862"/>
        <w:gridCol w:w="1620"/>
        <w:gridCol w:w="1357"/>
        <w:gridCol w:w="1276"/>
        <w:gridCol w:w="1206"/>
        <w:gridCol w:w="1489"/>
        <w:gridCol w:w="1276"/>
      </w:tblGrid>
      <w:tr w:rsidR="00C94037" w:rsidRPr="006A5887" w:rsidTr="00F800FF">
        <w:trPr>
          <w:cantSplit/>
          <w:trHeight w:val="1440"/>
        </w:trPr>
        <w:tc>
          <w:tcPr>
            <w:tcW w:w="637" w:type="dxa"/>
            <w:tcBorders>
              <w:top w:val="single" w:sz="6" w:space="0" w:color="auto"/>
              <w:left w:val="single" w:sz="6" w:space="0" w:color="auto"/>
              <w:bottom w:val="single" w:sz="6" w:space="0" w:color="auto"/>
              <w:right w:val="single" w:sz="6" w:space="0" w:color="auto"/>
            </w:tcBorders>
          </w:tcPr>
          <w:p w:rsidR="00C94037" w:rsidRPr="006A5887" w:rsidRDefault="00F800FF" w:rsidP="006A588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п/п</w:t>
            </w:r>
            <w:r w:rsidR="00C94037" w:rsidRPr="006A5887">
              <w:rPr>
                <w:rFonts w:ascii="Times New Roman" w:hAnsi="Times New Roman" w:cs="Times New Roman"/>
                <w:sz w:val="28"/>
                <w:szCs w:val="28"/>
              </w:rPr>
              <w:t xml:space="preserve"> учетного дела</w:t>
            </w: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Ф.И.О</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принятого</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на учет</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гражданина</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и членов</w:t>
            </w:r>
            <w:r w:rsidRPr="006A5887">
              <w:rPr>
                <w:rFonts w:ascii="Times New Roman" w:hAnsi="Times New Roman" w:cs="Times New Roman"/>
                <w:sz w:val="28"/>
                <w:szCs w:val="28"/>
              </w:rPr>
              <w:br/>
              <w:t>семьи,</w:t>
            </w:r>
            <w:r w:rsidRPr="006A5887">
              <w:rPr>
                <w:rFonts w:ascii="Times New Roman" w:hAnsi="Times New Roman" w:cs="Times New Roman"/>
                <w:sz w:val="28"/>
                <w:szCs w:val="28"/>
              </w:rPr>
              <w:br/>
              <w:t>родственные</w:t>
            </w:r>
            <w:r w:rsidRPr="006A5887">
              <w:rPr>
                <w:rFonts w:ascii="Times New Roman" w:hAnsi="Times New Roman" w:cs="Times New Roman"/>
                <w:sz w:val="28"/>
                <w:szCs w:val="28"/>
              </w:rPr>
              <w:br/>
              <w:t>отношения</w:t>
            </w:r>
          </w:p>
        </w:tc>
        <w:tc>
          <w:tcPr>
            <w:tcW w:w="86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Год</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рождения</w:t>
            </w:r>
          </w:p>
        </w:tc>
        <w:tc>
          <w:tcPr>
            <w:tcW w:w="1620"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 xml:space="preserve">Адрес и </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 xml:space="preserve">размер </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 xml:space="preserve">занимаемого жилого </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tcPr>
          <w:p w:rsidR="00C94037" w:rsidRPr="006A5887" w:rsidRDefault="00F800FF" w:rsidP="006A5887">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Основание</w:t>
            </w:r>
            <w:r>
              <w:rPr>
                <w:rFonts w:ascii="Times New Roman" w:hAnsi="Times New Roman" w:cs="Times New Roman"/>
                <w:sz w:val="28"/>
                <w:szCs w:val="28"/>
              </w:rPr>
              <w:br/>
              <w:t>признания</w:t>
            </w:r>
            <w:r w:rsidR="00C94037" w:rsidRPr="006A5887">
              <w:rPr>
                <w:rFonts w:ascii="Times New Roman" w:hAnsi="Times New Roman" w:cs="Times New Roman"/>
                <w:sz w:val="28"/>
                <w:szCs w:val="28"/>
              </w:rPr>
              <w:br/>
              <w:t>нуждающимися в предоставлении жилых</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помещений</w:t>
            </w: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Решение о предоставлении жилого</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помещения</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(дата и номер)</w:t>
            </w: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Адрес</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предоставленного жилого помещения</w:t>
            </w:r>
          </w:p>
        </w:tc>
        <w:tc>
          <w:tcPr>
            <w:tcW w:w="148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Решение о снятии с учета</w:t>
            </w:r>
          </w:p>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(дата и номер)</w:t>
            </w: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both"/>
              <w:rPr>
                <w:rFonts w:ascii="Times New Roman" w:hAnsi="Times New Roman" w:cs="Times New Roman"/>
                <w:sz w:val="28"/>
                <w:szCs w:val="28"/>
              </w:rPr>
            </w:pPr>
            <w:r w:rsidRPr="006A5887">
              <w:rPr>
                <w:rFonts w:ascii="Times New Roman" w:hAnsi="Times New Roman" w:cs="Times New Roman"/>
                <w:sz w:val="28"/>
                <w:szCs w:val="28"/>
              </w:rPr>
              <w:t>Примечание</w:t>
            </w:r>
          </w:p>
        </w:tc>
      </w:tr>
      <w:tr w:rsidR="00C94037" w:rsidRPr="006A5887" w:rsidTr="00F800FF">
        <w:trPr>
          <w:cantSplit/>
          <w:trHeight w:val="240"/>
        </w:trPr>
        <w:tc>
          <w:tcPr>
            <w:tcW w:w="63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1</w:t>
            </w: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2</w:t>
            </w:r>
          </w:p>
        </w:tc>
        <w:tc>
          <w:tcPr>
            <w:tcW w:w="86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4</w:t>
            </w:r>
          </w:p>
        </w:tc>
        <w:tc>
          <w:tcPr>
            <w:tcW w:w="135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6</w:t>
            </w: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7</w:t>
            </w:r>
          </w:p>
        </w:tc>
        <w:tc>
          <w:tcPr>
            <w:tcW w:w="148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8</w:t>
            </w: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r w:rsidRPr="006A5887">
              <w:rPr>
                <w:rFonts w:ascii="Times New Roman" w:hAnsi="Times New Roman" w:cs="Times New Roman"/>
                <w:sz w:val="28"/>
                <w:szCs w:val="28"/>
              </w:rPr>
              <w:t>9</w:t>
            </w:r>
          </w:p>
        </w:tc>
      </w:tr>
      <w:tr w:rsidR="00C94037" w:rsidRPr="006A5887" w:rsidTr="00F800FF">
        <w:trPr>
          <w:cantSplit/>
          <w:trHeight w:val="240"/>
        </w:trPr>
        <w:tc>
          <w:tcPr>
            <w:tcW w:w="63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86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35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48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r>
      <w:tr w:rsidR="00C94037" w:rsidRPr="006A5887" w:rsidTr="00F800FF">
        <w:trPr>
          <w:cantSplit/>
          <w:trHeight w:val="240"/>
        </w:trPr>
        <w:tc>
          <w:tcPr>
            <w:tcW w:w="63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86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35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48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r>
      <w:tr w:rsidR="00C94037" w:rsidRPr="006A5887" w:rsidTr="00F800FF">
        <w:trPr>
          <w:cantSplit/>
          <w:trHeight w:val="240"/>
        </w:trPr>
        <w:tc>
          <w:tcPr>
            <w:tcW w:w="63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86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35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48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r>
      <w:tr w:rsidR="00C94037" w:rsidRPr="006A5887" w:rsidTr="00F800FF">
        <w:trPr>
          <w:cantSplit/>
          <w:trHeight w:val="240"/>
        </w:trPr>
        <w:tc>
          <w:tcPr>
            <w:tcW w:w="63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86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357"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0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489"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pStyle w:val="ConsPlusCell"/>
              <w:widowControl/>
              <w:jc w:val="center"/>
              <w:rPr>
                <w:rFonts w:ascii="Times New Roman" w:hAnsi="Times New Roman" w:cs="Times New Roman"/>
                <w:sz w:val="28"/>
                <w:szCs w:val="28"/>
              </w:rPr>
            </w:pPr>
          </w:p>
        </w:tc>
      </w:tr>
    </w:tbl>
    <w:p w:rsidR="00C94037" w:rsidRDefault="00C94037" w:rsidP="006A5887">
      <w:pPr>
        <w:pStyle w:val="ConsPlusTitle"/>
        <w:widowControl/>
        <w:rPr>
          <w:rFonts w:ascii="Times New Roman" w:eastAsia="Arial" w:hAnsi="Times New Roman" w:cs="Times New Roman"/>
          <w:b w:val="0"/>
          <w:bCs w:val="0"/>
          <w:i/>
          <w:sz w:val="28"/>
          <w:szCs w:val="28"/>
          <w:lang w:eastAsia="ar-SA"/>
        </w:rPr>
      </w:pPr>
    </w:p>
    <w:p w:rsidR="00F800FF" w:rsidRPr="006A5887" w:rsidRDefault="00F800FF" w:rsidP="006A5887">
      <w:pPr>
        <w:pStyle w:val="ConsPlusTitle"/>
        <w:widowControl/>
        <w:rPr>
          <w:rFonts w:ascii="Times New Roman" w:hAnsi="Times New Roman" w:cs="Times New Roman"/>
          <w:b w:val="0"/>
          <w:sz w:val="28"/>
          <w:szCs w:val="28"/>
        </w:rPr>
      </w:pPr>
    </w:p>
    <w:p w:rsidR="00C94037" w:rsidRPr="006A5887" w:rsidRDefault="00C94037" w:rsidP="006A5887">
      <w:pPr>
        <w:pStyle w:val="ConsPlusTitle"/>
        <w:widowControl/>
        <w:jc w:val="right"/>
        <w:rPr>
          <w:rFonts w:ascii="Times New Roman" w:hAnsi="Times New Roman" w:cs="Times New Roman"/>
          <w:b w:val="0"/>
          <w:sz w:val="28"/>
          <w:szCs w:val="28"/>
        </w:rPr>
      </w:pPr>
      <w:r w:rsidRPr="006A5887">
        <w:rPr>
          <w:rFonts w:ascii="Times New Roman" w:hAnsi="Times New Roman" w:cs="Times New Roman"/>
          <w:b w:val="0"/>
          <w:sz w:val="28"/>
          <w:szCs w:val="28"/>
        </w:rPr>
        <w:lastRenderedPageBreak/>
        <w:t xml:space="preserve">Приложение 7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к административному регламенту</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администрации муниципального образования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Зуйское сельское поселение</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 Белогорского района Республики Крым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 предоставлению муниципальной услуги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«Прием заявлений, документов, а также </w:t>
      </w:r>
    </w:p>
    <w:p w:rsidR="00C94037" w:rsidRPr="006A5887" w:rsidRDefault="00C94037" w:rsidP="006A5887">
      <w:pPr>
        <w:spacing w:after="0" w:line="240" w:lineRule="auto"/>
        <w:jc w:val="right"/>
        <w:rPr>
          <w:rFonts w:ascii="Times New Roman" w:hAnsi="Times New Roman" w:cs="Times New Roman"/>
          <w:sz w:val="28"/>
          <w:szCs w:val="28"/>
          <w:lang w:eastAsia="zh-CN"/>
        </w:rPr>
      </w:pPr>
      <w:r w:rsidRPr="006A5887">
        <w:rPr>
          <w:rFonts w:ascii="Times New Roman" w:hAnsi="Times New Roman" w:cs="Times New Roman"/>
          <w:sz w:val="28"/>
          <w:szCs w:val="28"/>
          <w:lang w:eastAsia="zh-CN"/>
        </w:rPr>
        <w:t xml:space="preserve">постановка граждан на учет в качестве </w:t>
      </w:r>
    </w:p>
    <w:p w:rsidR="00C94037" w:rsidRPr="006A5887" w:rsidRDefault="00C94037" w:rsidP="006A5887">
      <w:pPr>
        <w:spacing w:after="0" w:line="240" w:lineRule="auto"/>
        <w:jc w:val="right"/>
        <w:rPr>
          <w:rFonts w:ascii="Times New Roman" w:hAnsi="Times New Roman" w:cs="Times New Roman"/>
          <w:sz w:val="28"/>
          <w:szCs w:val="28"/>
        </w:rPr>
      </w:pPr>
      <w:r w:rsidRPr="006A5887">
        <w:rPr>
          <w:rFonts w:ascii="Times New Roman" w:hAnsi="Times New Roman" w:cs="Times New Roman"/>
          <w:sz w:val="28"/>
          <w:szCs w:val="28"/>
          <w:lang w:eastAsia="zh-CN"/>
        </w:rPr>
        <w:t>нуждающихся в жилых помещениях»</w:t>
      </w:r>
    </w:p>
    <w:p w:rsidR="00C94037" w:rsidRPr="006A5887" w:rsidRDefault="00C94037" w:rsidP="006A5887">
      <w:pPr>
        <w:spacing w:after="0" w:line="240" w:lineRule="auto"/>
        <w:rPr>
          <w:rFonts w:ascii="Times New Roman" w:hAnsi="Times New Roman" w:cs="Times New Roman"/>
          <w:sz w:val="28"/>
          <w:szCs w:val="28"/>
        </w:rPr>
      </w:pPr>
    </w:p>
    <w:p w:rsidR="00C94037" w:rsidRPr="006A5887" w:rsidRDefault="00C94037" w:rsidP="006A5887">
      <w:pPr>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КНИГА</w:t>
      </w:r>
    </w:p>
    <w:p w:rsidR="00C94037" w:rsidRPr="006A5887" w:rsidRDefault="00C94037" w:rsidP="006A5887">
      <w:pPr>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ОЧЕРЕДНОСТИ ГРАЖДАН, СОСТАЯЩИХ НА УЧЕТЕ И НУЖДАЮЩИХСЯ В ЖИЛЫХ ПОМЕЩЕНИЯХ, ПРЕДОСТАВЛЯЕМЫХ ПО ДОГОВОРУ СОЦИАЛЬНОГО НАЙМА</w:t>
      </w:r>
    </w:p>
    <w:p w:rsidR="00C94037" w:rsidRPr="006A5887" w:rsidRDefault="00C94037" w:rsidP="006A5887">
      <w:pPr>
        <w:spacing w:after="0" w:line="240" w:lineRule="auto"/>
        <w:rPr>
          <w:rFonts w:ascii="Times New Roman" w:hAnsi="Times New Roman" w:cs="Times New Roman"/>
          <w:sz w:val="28"/>
          <w:szCs w:val="28"/>
        </w:rPr>
      </w:pP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Населенный пункт</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_________________________________________________________________</w:t>
      </w:r>
    </w:p>
    <w:p w:rsidR="00C94037" w:rsidRPr="006A5887" w:rsidRDefault="00C94037" w:rsidP="006A5887">
      <w:pPr>
        <w:autoSpaceDE w:val="0"/>
        <w:autoSpaceDN w:val="0"/>
        <w:adjustRightInd w:val="0"/>
        <w:spacing w:after="0" w:line="240" w:lineRule="auto"/>
        <w:jc w:val="center"/>
        <w:rPr>
          <w:rFonts w:ascii="Times New Roman" w:hAnsi="Times New Roman" w:cs="Times New Roman"/>
          <w:sz w:val="28"/>
          <w:szCs w:val="28"/>
        </w:rPr>
      </w:pPr>
      <w:r w:rsidRPr="006A5887">
        <w:rPr>
          <w:rFonts w:ascii="Times New Roman" w:hAnsi="Times New Roman" w:cs="Times New Roman"/>
          <w:sz w:val="28"/>
          <w:szCs w:val="28"/>
        </w:rPr>
        <w:t>(город, поселок, село и др.)</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____________________________________________________________________________________________________________________________________ </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p w:rsidR="00F800FF"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94037" w:rsidRPr="006A5887">
        <w:rPr>
          <w:rFonts w:ascii="Times New Roman" w:hAnsi="Times New Roman" w:cs="Times New Roman"/>
          <w:sz w:val="28"/>
          <w:szCs w:val="28"/>
        </w:rPr>
        <w:t>Начата______________</w:t>
      </w:r>
    </w:p>
    <w:p w:rsidR="00C94037" w:rsidRPr="006A5887"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94037" w:rsidRPr="006A5887">
        <w:rPr>
          <w:rFonts w:ascii="Times New Roman" w:hAnsi="Times New Roman" w:cs="Times New Roman"/>
          <w:sz w:val="28"/>
          <w:szCs w:val="28"/>
        </w:rPr>
        <w:t>Окончена____________</w:t>
      </w: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bl>
      <w:tblPr>
        <w:tblW w:w="9925" w:type="dxa"/>
        <w:tblInd w:w="70" w:type="dxa"/>
        <w:tblLayout w:type="fixed"/>
        <w:tblCellMar>
          <w:left w:w="70" w:type="dxa"/>
          <w:right w:w="70" w:type="dxa"/>
        </w:tblCellMar>
        <w:tblLook w:val="0000"/>
      </w:tblPr>
      <w:tblGrid>
        <w:gridCol w:w="993"/>
        <w:gridCol w:w="1701"/>
        <w:gridCol w:w="1276"/>
        <w:gridCol w:w="992"/>
        <w:gridCol w:w="993"/>
        <w:gridCol w:w="993"/>
        <w:gridCol w:w="992"/>
        <w:gridCol w:w="992"/>
        <w:gridCol w:w="993"/>
      </w:tblGrid>
      <w:tr w:rsidR="00C94037" w:rsidRPr="006A5887" w:rsidTr="002D0676">
        <w:trPr>
          <w:cantSplit/>
          <w:trHeight w:val="240"/>
        </w:trPr>
        <w:tc>
          <w:tcPr>
            <w:tcW w:w="993" w:type="dxa"/>
            <w:vMerge w:val="restart"/>
            <w:tcBorders>
              <w:top w:val="single" w:sz="6" w:space="0" w:color="auto"/>
              <w:left w:val="single" w:sz="6" w:space="0" w:color="auto"/>
              <w:bottom w:val="nil"/>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Номер   </w:t>
            </w:r>
            <w:r w:rsidRPr="006A5887">
              <w:rPr>
                <w:rFonts w:ascii="Times New Roman" w:hAnsi="Times New Roman" w:cs="Times New Roman"/>
                <w:sz w:val="28"/>
                <w:szCs w:val="28"/>
              </w:rPr>
              <w:br/>
              <w:t xml:space="preserve">учетного </w:t>
            </w:r>
            <w:r w:rsidRPr="006A5887">
              <w:rPr>
                <w:rFonts w:ascii="Times New Roman" w:hAnsi="Times New Roman" w:cs="Times New Roman"/>
                <w:sz w:val="28"/>
                <w:szCs w:val="28"/>
              </w:rPr>
              <w:br/>
              <w:t xml:space="preserve">дела   </w:t>
            </w:r>
          </w:p>
        </w:tc>
        <w:tc>
          <w:tcPr>
            <w:tcW w:w="1701" w:type="dxa"/>
            <w:vMerge w:val="restart"/>
            <w:tcBorders>
              <w:top w:val="single" w:sz="6" w:space="0" w:color="auto"/>
              <w:left w:val="single" w:sz="6" w:space="0" w:color="auto"/>
              <w:bottom w:val="nil"/>
              <w:right w:val="single" w:sz="6" w:space="0" w:color="auto"/>
            </w:tcBorders>
          </w:tcPr>
          <w:p w:rsidR="00C94037" w:rsidRPr="006A5887"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Ф.И.О. </w:t>
            </w:r>
            <w:r w:rsidR="00C94037" w:rsidRPr="006A5887">
              <w:rPr>
                <w:rFonts w:ascii="Times New Roman" w:hAnsi="Times New Roman" w:cs="Times New Roman"/>
                <w:sz w:val="28"/>
                <w:szCs w:val="28"/>
              </w:rPr>
              <w:br/>
              <w:t>заявителя</w:t>
            </w:r>
          </w:p>
        </w:tc>
        <w:tc>
          <w:tcPr>
            <w:tcW w:w="1276" w:type="dxa"/>
            <w:vMerge w:val="restart"/>
            <w:tcBorders>
              <w:top w:val="single" w:sz="6" w:space="0" w:color="auto"/>
              <w:left w:val="single" w:sz="6" w:space="0" w:color="auto"/>
              <w:bottom w:val="nil"/>
              <w:right w:val="single" w:sz="6" w:space="0" w:color="auto"/>
            </w:tcBorders>
          </w:tcPr>
          <w:p w:rsidR="00C94037" w:rsidRPr="006A5887"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w:t>
            </w:r>
            <w:r w:rsidR="00C94037" w:rsidRPr="006A5887">
              <w:rPr>
                <w:rFonts w:ascii="Times New Roman" w:hAnsi="Times New Roman" w:cs="Times New Roman"/>
                <w:sz w:val="28"/>
                <w:szCs w:val="28"/>
              </w:rPr>
              <w:br/>
              <w:t xml:space="preserve">принятия </w:t>
            </w:r>
            <w:r w:rsidR="00C94037" w:rsidRPr="006A5887">
              <w:rPr>
                <w:rFonts w:ascii="Times New Roman" w:hAnsi="Times New Roman" w:cs="Times New Roman"/>
                <w:sz w:val="28"/>
                <w:szCs w:val="28"/>
              </w:rPr>
              <w:br/>
              <w:t xml:space="preserve">на учет  </w:t>
            </w:r>
          </w:p>
        </w:tc>
        <w:tc>
          <w:tcPr>
            <w:tcW w:w="5955" w:type="dxa"/>
            <w:gridSpan w:val="6"/>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Номер очередности после перерегистрации      </w:t>
            </w:r>
          </w:p>
        </w:tc>
      </w:tr>
      <w:tr w:rsidR="00C94037" w:rsidRPr="006A5887" w:rsidTr="002D0676">
        <w:trPr>
          <w:cantSplit/>
          <w:trHeight w:val="240"/>
        </w:trPr>
        <w:tc>
          <w:tcPr>
            <w:tcW w:w="993" w:type="dxa"/>
            <w:vMerge/>
            <w:tcBorders>
              <w:top w:val="nil"/>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701" w:type="dxa"/>
            <w:vMerge/>
            <w:tcBorders>
              <w:top w:val="nil"/>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276" w:type="dxa"/>
            <w:vMerge/>
            <w:tcBorders>
              <w:top w:val="nil"/>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20 __г.</w:t>
            </w: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20 __г.</w:t>
            </w: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20 _г.</w:t>
            </w: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20 ___г.</w:t>
            </w: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20 __г.</w:t>
            </w: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20 _г.</w:t>
            </w:r>
          </w:p>
        </w:tc>
      </w:tr>
      <w:tr w:rsidR="00C94037" w:rsidRPr="006A5887" w:rsidTr="002D0676">
        <w:trPr>
          <w:cantSplit/>
          <w:trHeight w:val="240"/>
        </w:trPr>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F800FF">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1 </w:t>
            </w:r>
          </w:p>
        </w:tc>
        <w:tc>
          <w:tcPr>
            <w:tcW w:w="1701" w:type="dxa"/>
            <w:tcBorders>
              <w:top w:val="single" w:sz="6" w:space="0" w:color="auto"/>
              <w:left w:val="single" w:sz="6" w:space="0" w:color="auto"/>
              <w:bottom w:val="single" w:sz="6" w:space="0" w:color="auto"/>
              <w:right w:val="single" w:sz="6" w:space="0" w:color="auto"/>
            </w:tcBorders>
          </w:tcPr>
          <w:p w:rsidR="00C94037" w:rsidRPr="006A5887" w:rsidRDefault="00F800FF" w:rsidP="006A5887">
            <w:pPr>
              <w:autoSpaceDE w:val="0"/>
              <w:autoSpaceDN w:val="0"/>
              <w:adjustRightInd w:val="0"/>
              <w:spacing w:after="0" w:line="240" w:lineRule="auto"/>
              <w:ind w:right="-70"/>
              <w:rPr>
                <w:rFonts w:ascii="Times New Roman" w:hAnsi="Times New Roman" w:cs="Times New Roman"/>
                <w:sz w:val="28"/>
                <w:szCs w:val="28"/>
              </w:rPr>
            </w:pPr>
            <w:r>
              <w:rPr>
                <w:rFonts w:ascii="Times New Roman" w:hAnsi="Times New Roman" w:cs="Times New Roman"/>
                <w:sz w:val="28"/>
                <w:szCs w:val="28"/>
              </w:rPr>
              <w:t xml:space="preserve">2 </w:t>
            </w: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F800FF" w:rsidP="006A58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4    </w:t>
            </w: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5    </w:t>
            </w: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8   </w:t>
            </w: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 xml:space="preserve">9   </w:t>
            </w:r>
          </w:p>
        </w:tc>
      </w:tr>
      <w:tr w:rsidR="00C94037" w:rsidRPr="006A5887" w:rsidTr="002D0676">
        <w:trPr>
          <w:cantSplit/>
          <w:trHeight w:val="240"/>
        </w:trPr>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ind w:right="-7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r w:rsidR="00C94037" w:rsidRPr="006A5887" w:rsidTr="002D0676">
        <w:trPr>
          <w:cantSplit/>
          <w:trHeight w:val="240"/>
        </w:trPr>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ind w:right="-7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r w:rsidR="00C94037" w:rsidRPr="006A5887" w:rsidTr="002D0676">
        <w:trPr>
          <w:cantSplit/>
          <w:trHeight w:val="240"/>
        </w:trPr>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ind w:right="-7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r w:rsidR="00C94037" w:rsidRPr="006A5887" w:rsidTr="002D0676">
        <w:trPr>
          <w:cantSplit/>
          <w:trHeight w:val="240"/>
        </w:trPr>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ind w:right="-7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r w:rsidR="00C94037" w:rsidRPr="006A5887" w:rsidTr="002D0676">
        <w:trPr>
          <w:cantSplit/>
          <w:trHeight w:val="240"/>
        </w:trPr>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ind w:right="-7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tc>
      </w:tr>
    </w:tbl>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p>
    <w:p w:rsidR="00C94037" w:rsidRPr="006A5887" w:rsidRDefault="00C94037" w:rsidP="006A5887">
      <w:pPr>
        <w:autoSpaceDE w:val="0"/>
        <w:autoSpaceDN w:val="0"/>
        <w:adjustRightInd w:val="0"/>
        <w:spacing w:after="0" w:line="240" w:lineRule="auto"/>
        <w:rPr>
          <w:rFonts w:ascii="Times New Roman" w:hAnsi="Times New Roman" w:cs="Times New Roman"/>
          <w:sz w:val="28"/>
          <w:szCs w:val="28"/>
        </w:rPr>
      </w:pPr>
      <w:r w:rsidRPr="006A5887">
        <w:rPr>
          <w:rFonts w:ascii="Times New Roman" w:hAnsi="Times New Roman" w:cs="Times New Roman"/>
          <w:sz w:val="28"/>
          <w:szCs w:val="28"/>
        </w:rPr>
        <w:t>Примечание. Данная книга применяется при осуществлении перерегистрации граждан, состоящих на учете.</w:t>
      </w:r>
    </w:p>
    <w:p w:rsidR="00C94037" w:rsidRPr="006A5887" w:rsidRDefault="00C94037" w:rsidP="006A5887">
      <w:pPr>
        <w:spacing w:after="0" w:line="240" w:lineRule="auto"/>
        <w:jc w:val="center"/>
        <w:rPr>
          <w:rFonts w:ascii="Times New Roman" w:eastAsia="Times New Roman" w:hAnsi="Times New Roman" w:cs="Times New Roman"/>
          <w:sz w:val="28"/>
          <w:szCs w:val="28"/>
          <w:lang w:eastAsia="ar-SA"/>
        </w:rPr>
      </w:pPr>
    </w:p>
    <w:p w:rsidR="00C94037" w:rsidRPr="006A5887" w:rsidRDefault="00C94037" w:rsidP="006A5887">
      <w:pPr>
        <w:spacing w:after="0" w:line="240" w:lineRule="auto"/>
        <w:jc w:val="center"/>
        <w:rPr>
          <w:rFonts w:ascii="Times New Roman" w:eastAsia="Times New Roman" w:hAnsi="Times New Roman" w:cs="Times New Roman"/>
          <w:sz w:val="28"/>
          <w:szCs w:val="28"/>
          <w:lang w:eastAsia="ar-SA"/>
        </w:rPr>
      </w:pPr>
    </w:p>
    <w:p w:rsidR="00EA3D4B" w:rsidRPr="006A5887" w:rsidRDefault="00EA3D4B" w:rsidP="006A5887">
      <w:pPr>
        <w:spacing w:after="0" w:line="240" w:lineRule="auto"/>
        <w:rPr>
          <w:sz w:val="28"/>
          <w:szCs w:val="28"/>
        </w:rPr>
      </w:pPr>
    </w:p>
    <w:sectPr w:rsidR="00EA3D4B" w:rsidRPr="006A5887" w:rsidSect="006A588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F4D" w:rsidRDefault="00C30F4D" w:rsidP="00252085">
      <w:pPr>
        <w:spacing w:after="0" w:line="240" w:lineRule="auto"/>
      </w:pPr>
      <w:r>
        <w:separator/>
      </w:r>
    </w:p>
  </w:endnote>
  <w:endnote w:type="continuationSeparator" w:id="1">
    <w:p w:rsidR="00C30F4D" w:rsidRDefault="00C30F4D" w:rsidP="0025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095"/>
      <w:docPartObj>
        <w:docPartGallery w:val="Page Numbers (Bottom of Page)"/>
        <w:docPartUnique/>
      </w:docPartObj>
    </w:sdtPr>
    <w:sdtContent>
      <w:p w:rsidR="002D0676" w:rsidRDefault="001779BF">
        <w:pPr>
          <w:pStyle w:val="afe"/>
          <w:jc w:val="right"/>
        </w:pPr>
        <w:fldSimple w:instr=" PAGE   \* MERGEFORMAT ">
          <w:r w:rsidR="00677D91">
            <w:rPr>
              <w:noProof/>
            </w:rPr>
            <w:t>24</w:t>
          </w:r>
        </w:fldSimple>
      </w:p>
    </w:sdtContent>
  </w:sdt>
  <w:p w:rsidR="002D0676" w:rsidRDefault="002D0676">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76" w:rsidRDefault="002D0676">
    <w:pPr>
      <w:pStyle w:val="afe"/>
      <w:jc w:val="center"/>
    </w:pPr>
  </w:p>
  <w:p w:rsidR="002D0676" w:rsidRDefault="002D067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F4D" w:rsidRDefault="00C30F4D" w:rsidP="00252085">
      <w:pPr>
        <w:spacing w:after="0" w:line="240" w:lineRule="auto"/>
      </w:pPr>
      <w:r>
        <w:separator/>
      </w:r>
    </w:p>
  </w:footnote>
  <w:footnote w:type="continuationSeparator" w:id="1">
    <w:p w:rsidR="00C30F4D" w:rsidRDefault="00C30F4D" w:rsidP="00252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76" w:rsidRDefault="002D0676" w:rsidP="002D0676">
    <w:pPr>
      <w:pStyle w:val="af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A2C5BE6"/>
    <w:multiLevelType w:val="multilevel"/>
    <w:tmpl w:val="87705436"/>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BBD0869"/>
    <w:multiLevelType w:val="hybridMultilevel"/>
    <w:tmpl w:val="6E0E9786"/>
    <w:lvl w:ilvl="0" w:tplc="3F38CCF0">
      <w:start w:val="1"/>
      <w:numFmt w:val="bullet"/>
      <w:lvlText w:val=""/>
      <w:lvlJc w:val="left"/>
      <w:pPr>
        <w:tabs>
          <w:tab w:val="num" w:pos="380"/>
        </w:tabs>
        <w:ind w:left="380" w:hanging="380"/>
      </w:pPr>
      <w:rPr>
        <w:rFonts w:ascii="Symbol" w:hAnsi="Symbol" w:cs="Times New Roman" w:hint="default"/>
      </w:rPr>
    </w:lvl>
    <w:lvl w:ilvl="1" w:tplc="04190003">
      <w:start w:val="1"/>
      <w:numFmt w:val="bullet"/>
      <w:lvlText w:val="o"/>
      <w:lvlJc w:val="left"/>
      <w:pPr>
        <w:tabs>
          <w:tab w:val="num" w:pos="920"/>
        </w:tabs>
        <w:ind w:left="920" w:hanging="360"/>
      </w:pPr>
      <w:rPr>
        <w:rFonts w:ascii="Courier New" w:hAnsi="Courier New" w:cs="Courier New" w:hint="default"/>
      </w:rPr>
    </w:lvl>
    <w:lvl w:ilvl="2" w:tplc="04190005">
      <w:start w:val="1"/>
      <w:numFmt w:val="bullet"/>
      <w:lvlText w:val=""/>
      <w:lvlJc w:val="left"/>
      <w:pPr>
        <w:tabs>
          <w:tab w:val="num" w:pos="1640"/>
        </w:tabs>
        <w:ind w:left="1640" w:hanging="360"/>
      </w:pPr>
      <w:rPr>
        <w:rFonts w:ascii="Wingdings" w:hAnsi="Wingdings" w:hint="default"/>
      </w:rPr>
    </w:lvl>
    <w:lvl w:ilvl="3" w:tplc="04190001">
      <w:start w:val="1"/>
      <w:numFmt w:val="bullet"/>
      <w:lvlText w:val=""/>
      <w:lvlJc w:val="left"/>
      <w:pPr>
        <w:tabs>
          <w:tab w:val="num" w:pos="2360"/>
        </w:tabs>
        <w:ind w:left="2360" w:hanging="360"/>
      </w:pPr>
      <w:rPr>
        <w:rFonts w:ascii="Symbol" w:hAnsi="Symbol" w:hint="default"/>
      </w:rPr>
    </w:lvl>
    <w:lvl w:ilvl="4" w:tplc="04190003">
      <w:start w:val="1"/>
      <w:numFmt w:val="bullet"/>
      <w:lvlText w:val="o"/>
      <w:lvlJc w:val="left"/>
      <w:pPr>
        <w:tabs>
          <w:tab w:val="num" w:pos="3080"/>
        </w:tabs>
        <w:ind w:left="3080" w:hanging="360"/>
      </w:pPr>
      <w:rPr>
        <w:rFonts w:ascii="Courier New" w:hAnsi="Courier New" w:cs="Courier New" w:hint="default"/>
      </w:rPr>
    </w:lvl>
    <w:lvl w:ilvl="5" w:tplc="04190005">
      <w:start w:val="1"/>
      <w:numFmt w:val="bullet"/>
      <w:lvlText w:val=""/>
      <w:lvlJc w:val="left"/>
      <w:pPr>
        <w:tabs>
          <w:tab w:val="num" w:pos="3800"/>
        </w:tabs>
        <w:ind w:left="3800" w:hanging="360"/>
      </w:pPr>
      <w:rPr>
        <w:rFonts w:ascii="Wingdings" w:hAnsi="Wingdings" w:hint="default"/>
      </w:rPr>
    </w:lvl>
    <w:lvl w:ilvl="6" w:tplc="04190001">
      <w:start w:val="1"/>
      <w:numFmt w:val="bullet"/>
      <w:lvlText w:val=""/>
      <w:lvlJc w:val="left"/>
      <w:pPr>
        <w:tabs>
          <w:tab w:val="num" w:pos="4520"/>
        </w:tabs>
        <w:ind w:left="4520" w:hanging="360"/>
      </w:pPr>
      <w:rPr>
        <w:rFonts w:ascii="Symbol" w:hAnsi="Symbol" w:hint="default"/>
      </w:rPr>
    </w:lvl>
    <w:lvl w:ilvl="7" w:tplc="04190003">
      <w:start w:val="1"/>
      <w:numFmt w:val="bullet"/>
      <w:lvlText w:val="o"/>
      <w:lvlJc w:val="left"/>
      <w:pPr>
        <w:tabs>
          <w:tab w:val="num" w:pos="5240"/>
        </w:tabs>
        <w:ind w:left="5240" w:hanging="360"/>
      </w:pPr>
      <w:rPr>
        <w:rFonts w:ascii="Courier New" w:hAnsi="Courier New" w:cs="Courier New" w:hint="default"/>
      </w:rPr>
    </w:lvl>
    <w:lvl w:ilvl="8" w:tplc="04190005">
      <w:start w:val="1"/>
      <w:numFmt w:val="bullet"/>
      <w:lvlText w:val=""/>
      <w:lvlJc w:val="left"/>
      <w:pPr>
        <w:tabs>
          <w:tab w:val="num" w:pos="5960"/>
        </w:tabs>
        <w:ind w:left="5960" w:hanging="360"/>
      </w:pPr>
      <w:rPr>
        <w:rFonts w:ascii="Wingdings" w:hAnsi="Wingdings" w:hint="default"/>
      </w:rPr>
    </w:lvl>
  </w:abstractNum>
  <w:abstractNum w:abstractNumId="5">
    <w:nsid w:val="0D982577"/>
    <w:multiLevelType w:val="hybridMultilevel"/>
    <w:tmpl w:val="06542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523098"/>
    <w:multiLevelType w:val="hybridMultilevel"/>
    <w:tmpl w:val="9B68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D406A"/>
    <w:multiLevelType w:val="hybridMultilevel"/>
    <w:tmpl w:val="5D7CC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12EF8"/>
    <w:multiLevelType w:val="hybridMultilevel"/>
    <w:tmpl w:val="1AB2A1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FC24EC"/>
    <w:multiLevelType w:val="multilevel"/>
    <w:tmpl w:val="F6049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B75BA"/>
    <w:multiLevelType w:val="hybridMultilevel"/>
    <w:tmpl w:val="496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B1D0C"/>
    <w:multiLevelType w:val="hybridMultilevel"/>
    <w:tmpl w:val="7D92D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C7898"/>
    <w:multiLevelType w:val="hybridMultilevel"/>
    <w:tmpl w:val="ECEA7BC2"/>
    <w:lvl w:ilvl="0" w:tplc="F02202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751F72"/>
    <w:multiLevelType w:val="multilevel"/>
    <w:tmpl w:val="41526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73263"/>
    <w:multiLevelType w:val="hybridMultilevel"/>
    <w:tmpl w:val="A0EE7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CD29C6"/>
    <w:multiLevelType w:val="hybridMultilevel"/>
    <w:tmpl w:val="9B68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7D74B2"/>
    <w:multiLevelType w:val="hybridMultilevel"/>
    <w:tmpl w:val="42A04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4B2816"/>
    <w:multiLevelType w:val="multilevel"/>
    <w:tmpl w:val="8A22AFF4"/>
    <w:lvl w:ilvl="0">
      <w:start w:val="1"/>
      <w:numFmt w:val="decimal"/>
      <w:lvlText w:val="%1."/>
      <w:lvlJc w:val="left"/>
      <w:pPr>
        <w:tabs>
          <w:tab w:val="num" w:pos="2275"/>
        </w:tabs>
        <w:ind w:left="2275" w:hanging="720"/>
      </w:p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1571"/>
        </w:tabs>
        <w:ind w:left="1571" w:hanging="720"/>
      </w:pPr>
    </w:lvl>
    <w:lvl w:ilvl="3">
      <w:start w:val="1"/>
      <w:numFmt w:val="decimal"/>
      <w:lvlText w:val="%1.%2.%3.%4."/>
      <w:lvlJc w:val="left"/>
      <w:pPr>
        <w:tabs>
          <w:tab w:val="num" w:pos="3867"/>
        </w:tabs>
        <w:ind w:left="3198" w:firstLine="0"/>
      </w:pPr>
    </w:lvl>
    <w:lvl w:ilvl="4">
      <w:start w:val="1"/>
      <w:numFmt w:val="decimal"/>
      <w:lvlText w:val="%1.%2.%3.%4.%5."/>
      <w:lvlJc w:val="left"/>
      <w:pPr>
        <w:tabs>
          <w:tab w:val="num" w:pos="3507"/>
        </w:tabs>
        <w:ind w:left="3219" w:hanging="792"/>
      </w:pPr>
    </w:lvl>
    <w:lvl w:ilvl="5">
      <w:start w:val="1"/>
      <w:numFmt w:val="decimal"/>
      <w:lvlText w:val="%1.%2.%3.%4.%5.%6."/>
      <w:lvlJc w:val="left"/>
      <w:pPr>
        <w:tabs>
          <w:tab w:val="num" w:pos="3867"/>
        </w:tabs>
        <w:ind w:left="3723" w:hanging="936"/>
      </w:pPr>
    </w:lvl>
    <w:lvl w:ilvl="6">
      <w:start w:val="1"/>
      <w:numFmt w:val="decimal"/>
      <w:lvlText w:val="%1.%2.%3.%4.%5.%6.%7."/>
      <w:lvlJc w:val="left"/>
      <w:pPr>
        <w:tabs>
          <w:tab w:val="num" w:pos="4587"/>
        </w:tabs>
        <w:ind w:left="4227" w:hanging="1080"/>
      </w:pPr>
    </w:lvl>
    <w:lvl w:ilvl="7">
      <w:start w:val="1"/>
      <w:numFmt w:val="decimal"/>
      <w:lvlText w:val="%1.%2.%3.%4.%5.%6.%7.%8."/>
      <w:lvlJc w:val="left"/>
      <w:pPr>
        <w:tabs>
          <w:tab w:val="num" w:pos="4947"/>
        </w:tabs>
        <w:ind w:left="4731" w:hanging="1224"/>
      </w:pPr>
    </w:lvl>
    <w:lvl w:ilvl="8">
      <w:start w:val="1"/>
      <w:numFmt w:val="decimal"/>
      <w:lvlText w:val="%1.%2.%3.%4.%5.%6.%7.%8.%9."/>
      <w:lvlJc w:val="left"/>
      <w:pPr>
        <w:tabs>
          <w:tab w:val="num" w:pos="5667"/>
        </w:tabs>
        <w:ind w:left="5307" w:hanging="1440"/>
      </w:pPr>
    </w:lvl>
  </w:abstractNum>
  <w:abstractNum w:abstractNumId="18">
    <w:nsid w:val="7CD131BD"/>
    <w:multiLevelType w:val="hybridMultilevel"/>
    <w:tmpl w:val="B74EA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E70331"/>
    <w:multiLevelType w:val="hybridMultilevel"/>
    <w:tmpl w:val="3732E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4F4F16"/>
    <w:multiLevelType w:val="multilevel"/>
    <w:tmpl w:val="4E848FE8"/>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2"/>
  </w:num>
  <w:num w:numId="3">
    <w:abstractNumId w:val="7"/>
  </w:num>
  <w:num w:numId="4">
    <w:abstractNumId w:val="1"/>
  </w:num>
  <w:num w:numId="5">
    <w:abstractNumId w:val="2"/>
  </w:num>
  <w:num w:numId="6">
    <w:abstractNumId w:val="0"/>
  </w:num>
  <w:num w:numId="7">
    <w:abstractNumId w:val="6"/>
  </w:num>
  <w:num w:numId="8">
    <w:abstractNumId w:val="11"/>
  </w:num>
  <w:num w:numId="9">
    <w:abstractNumId w:val="8"/>
  </w:num>
  <w:num w:numId="10">
    <w:abstractNumId w:val="14"/>
  </w:num>
  <w:num w:numId="11">
    <w:abstractNumId w:val="4"/>
  </w:num>
  <w:num w:numId="12">
    <w:abstractNumId w:val="3"/>
  </w:num>
  <w:num w:numId="13">
    <w:abstractNumId w:val="17"/>
  </w:num>
  <w:num w:numId="14">
    <w:abstractNumId w:val="15"/>
  </w:num>
  <w:num w:numId="15">
    <w:abstractNumId w:val="9"/>
  </w:num>
  <w:num w:numId="16">
    <w:abstractNumId w:val="13"/>
  </w:num>
  <w:num w:numId="17">
    <w:abstractNumId w:val="19"/>
  </w:num>
  <w:num w:numId="18">
    <w:abstractNumId w:val="5"/>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4037"/>
    <w:rsid w:val="00084B4E"/>
    <w:rsid w:val="000C6EEC"/>
    <w:rsid w:val="001779BF"/>
    <w:rsid w:val="00252085"/>
    <w:rsid w:val="002D0676"/>
    <w:rsid w:val="0064568A"/>
    <w:rsid w:val="00664821"/>
    <w:rsid w:val="00677D91"/>
    <w:rsid w:val="006A5887"/>
    <w:rsid w:val="008178FD"/>
    <w:rsid w:val="008C0B99"/>
    <w:rsid w:val="00A942BC"/>
    <w:rsid w:val="00C30F4D"/>
    <w:rsid w:val="00C40F04"/>
    <w:rsid w:val="00C73B4C"/>
    <w:rsid w:val="00C94037"/>
    <w:rsid w:val="00EA3D4B"/>
    <w:rsid w:val="00ED55AC"/>
    <w:rsid w:val="00F8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AutoShape 18"/>
        <o:r id="V:Rule7" type="connector" idref="#AutoShape 20"/>
        <o:r id="V:Rule8" type="connector" idref="#AutoShape 26"/>
        <o:r id="V:Rule9" type="connector" idref="#AutoShape 27"/>
        <o:r id="V:Rule1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37"/>
    <w:rPr>
      <w:rFonts w:eastAsiaTheme="minorEastAsia"/>
      <w:lang w:eastAsia="ru-RU"/>
    </w:rPr>
  </w:style>
  <w:style w:type="paragraph" w:styleId="1">
    <w:name w:val="heading 1"/>
    <w:basedOn w:val="a"/>
    <w:next w:val="a"/>
    <w:link w:val="10"/>
    <w:qFormat/>
    <w:rsid w:val="00C94037"/>
    <w:pPr>
      <w:keepNext/>
      <w:widowControl w:val="0"/>
      <w:tabs>
        <w:tab w:val="num" w:pos="0"/>
      </w:tabs>
      <w:suppressAutoHyphens/>
      <w:spacing w:after="0" w:line="240" w:lineRule="auto"/>
      <w:jc w:val="center"/>
      <w:outlineLvl w:val="0"/>
    </w:pPr>
    <w:rPr>
      <w:rFonts w:ascii="Times New Roman" w:eastAsia="Arial Unicode MS" w:hAnsi="Times New Roman" w:cs="Times New Roman"/>
      <w:b/>
      <w:bCs/>
      <w:kern w:val="1"/>
      <w:sz w:val="24"/>
      <w:szCs w:val="24"/>
      <w:lang w:eastAsia="en-US"/>
    </w:rPr>
  </w:style>
  <w:style w:type="paragraph" w:styleId="2">
    <w:name w:val="heading 2"/>
    <w:basedOn w:val="a0"/>
    <w:next w:val="a1"/>
    <w:link w:val="20"/>
    <w:qFormat/>
    <w:rsid w:val="00C94037"/>
    <w:pPr>
      <w:tabs>
        <w:tab w:val="num" w:pos="0"/>
      </w:tabs>
      <w:outlineLvl w:val="1"/>
    </w:pPr>
    <w:rPr>
      <w:rFonts w:ascii="Times New Roman" w:eastAsia="Arial Unicode MS" w:hAnsi="Times New Roman"/>
      <w:b/>
      <w:bCs/>
      <w:sz w:val="36"/>
      <w:szCs w:val="36"/>
    </w:rPr>
  </w:style>
  <w:style w:type="paragraph" w:styleId="3">
    <w:name w:val="heading 3"/>
    <w:basedOn w:val="a"/>
    <w:next w:val="a"/>
    <w:link w:val="30"/>
    <w:qFormat/>
    <w:rsid w:val="00C94037"/>
    <w:pPr>
      <w:keepNext/>
      <w:widowControl w:val="0"/>
      <w:tabs>
        <w:tab w:val="num" w:pos="0"/>
      </w:tabs>
      <w:suppressAutoHyphens/>
      <w:spacing w:before="240" w:after="60" w:line="240" w:lineRule="auto"/>
      <w:outlineLvl w:val="2"/>
    </w:pPr>
    <w:rPr>
      <w:rFonts w:ascii="Cambria" w:eastAsia="Times New Roman" w:hAnsi="Cambria" w:cs="Times New Roman"/>
      <w:b/>
      <w:bCs/>
      <w:kern w:val="1"/>
      <w:sz w:val="26"/>
      <w:szCs w:val="26"/>
      <w:lang w:eastAsia="en-US"/>
    </w:rPr>
  </w:style>
  <w:style w:type="paragraph" w:styleId="4">
    <w:name w:val="heading 4"/>
    <w:basedOn w:val="a"/>
    <w:next w:val="a"/>
    <w:link w:val="40"/>
    <w:qFormat/>
    <w:rsid w:val="00C94037"/>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lang w:eastAsia="en-US"/>
    </w:rPr>
  </w:style>
  <w:style w:type="paragraph" w:styleId="5">
    <w:name w:val="heading 5"/>
    <w:basedOn w:val="a"/>
    <w:next w:val="a"/>
    <w:link w:val="50"/>
    <w:qFormat/>
    <w:rsid w:val="00C9403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94037"/>
    <w:pPr>
      <w:keepNext/>
      <w:spacing w:after="0" w:line="240" w:lineRule="auto"/>
      <w:jc w:val="center"/>
      <w:outlineLvl w:val="5"/>
    </w:pPr>
    <w:rPr>
      <w:rFonts w:ascii="Times New Roman" w:eastAsia="Times New Roman" w:hAnsi="Times New Roman" w:cs="Times New Roman"/>
      <w:sz w:val="48"/>
      <w:szCs w:val="20"/>
    </w:rPr>
  </w:style>
  <w:style w:type="paragraph" w:styleId="7">
    <w:name w:val="heading 7"/>
    <w:basedOn w:val="a"/>
    <w:next w:val="a"/>
    <w:link w:val="70"/>
    <w:qFormat/>
    <w:rsid w:val="00C94037"/>
    <w:pPr>
      <w:keepNext/>
      <w:spacing w:after="0" w:line="240" w:lineRule="auto"/>
      <w:jc w:val="both"/>
      <w:outlineLvl w:val="6"/>
    </w:pPr>
    <w:rPr>
      <w:rFonts w:ascii="Times New Roman" w:eastAsia="Times New Roman" w:hAnsi="Times New Roman" w:cs="Times New Roman"/>
      <w:b/>
      <w:szCs w:val="20"/>
    </w:rPr>
  </w:style>
  <w:style w:type="paragraph" w:styleId="8">
    <w:name w:val="heading 8"/>
    <w:basedOn w:val="a"/>
    <w:next w:val="a"/>
    <w:link w:val="80"/>
    <w:qFormat/>
    <w:rsid w:val="00C94037"/>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qFormat/>
    <w:rsid w:val="00C94037"/>
    <w:pPr>
      <w:spacing w:before="240" w:after="60" w:line="240" w:lineRule="auto"/>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94037"/>
    <w:rPr>
      <w:rFonts w:ascii="Times New Roman" w:eastAsia="Arial Unicode MS" w:hAnsi="Times New Roman" w:cs="Times New Roman"/>
      <w:b/>
      <w:bCs/>
      <w:kern w:val="1"/>
      <w:sz w:val="24"/>
      <w:szCs w:val="24"/>
    </w:rPr>
  </w:style>
  <w:style w:type="character" w:customStyle="1" w:styleId="20">
    <w:name w:val="Заголовок 2 Знак"/>
    <w:basedOn w:val="a2"/>
    <w:link w:val="2"/>
    <w:rsid w:val="00C94037"/>
    <w:rPr>
      <w:rFonts w:ascii="Times New Roman" w:eastAsia="Arial Unicode MS" w:hAnsi="Times New Roman" w:cs="Tahoma"/>
      <w:b/>
      <w:bCs/>
      <w:kern w:val="1"/>
      <w:sz w:val="36"/>
      <w:szCs w:val="36"/>
    </w:rPr>
  </w:style>
  <w:style w:type="character" w:customStyle="1" w:styleId="30">
    <w:name w:val="Заголовок 3 Знак"/>
    <w:basedOn w:val="a2"/>
    <w:link w:val="3"/>
    <w:rsid w:val="00C94037"/>
    <w:rPr>
      <w:rFonts w:ascii="Cambria" w:eastAsia="Times New Roman" w:hAnsi="Cambria" w:cs="Times New Roman"/>
      <w:b/>
      <w:bCs/>
      <w:kern w:val="1"/>
      <w:sz w:val="26"/>
      <w:szCs w:val="26"/>
    </w:rPr>
  </w:style>
  <w:style w:type="character" w:customStyle="1" w:styleId="40">
    <w:name w:val="Заголовок 4 Знак"/>
    <w:basedOn w:val="a2"/>
    <w:link w:val="4"/>
    <w:rsid w:val="00C94037"/>
    <w:rPr>
      <w:rFonts w:ascii="Calibri" w:eastAsia="Times New Roman" w:hAnsi="Calibri" w:cs="Times New Roman"/>
      <w:b/>
      <w:bCs/>
      <w:kern w:val="1"/>
      <w:sz w:val="28"/>
      <w:szCs w:val="28"/>
    </w:rPr>
  </w:style>
  <w:style w:type="character" w:customStyle="1" w:styleId="50">
    <w:name w:val="Заголовок 5 Знак"/>
    <w:basedOn w:val="a2"/>
    <w:link w:val="5"/>
    <w:rsid w:val="00C94037"/>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C94037"/>
    <w:rPr>
      <w:rFonts w:ascii="Times New Roman" w:eastAsia="Times New Roman" w:hAnsi="Times New Roman" w:cs="Times New Roman"/>
      <w:sz w:val="48"/>
      <w:szCs w:val="20"/>
      <w:lang w:eastAsia="ru-RU"/>
    </w:rPr>
  </w:style>
  <w:style w:type="character" w:customStyle="1" w:styleId="70">
    <w:name w:val="Заголовок 7 Знак"/>
    <w:basedOn w:val="a2"/>
    <w:link w:val="7"/>
    <w:rsid w:val="00C94037"/>
    <w:rPr>
      <w:rFonts w:ascii="Times New Roman" w:eastAsia="Times New Roman" w:hAnsi="Times New Roman" w:cs="Times New Roman"/>
      <w:b/>
      <w:szCs w:val="20"/>
      <w:lang w:eastAsia="ru-RU"/>
    </w:rPr>
  </w:style>
  <w:style w:type="character" w:customStyle="1" w:styleId="80">
    <w:name w:val="Заголовок 8 Знак"/>
    <w:basedOn w:val="a2"/>
    <w:link w:val="8"/>
    <w:rsid w:val="00C94037"/>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C94037"/>
    <w:rPr>
      <w:rFonts w:ascii="Arial" w:eastAsia="Times New Roman" w:hAnsi="Arial" w:cs="Arial"/>
      <w:lang w:eastAsia="ru-RU"/>
    </w:rPr>
  </w:style>
  <w:style w:type="paragraph" w:customStyle="1" w:styleId="a0">
    <w:name w:val="Заголовок"/>
    <w:basedOn w:val="a"/>
    <w:next w:val="a1"/>
    <w:rsid w:val="00C94037"/>
    <w:pPr>
      <w:keepNext/>
      <w:widowControl w:val="0"/>
      <w:suppressAutoHyphens/>
      <w:spacing w:before="240" w:after="120" w:line="240" w:lineRule="auto"/>
    </w:pPr>
    <w:rPr>
      <w:rFonts w:ascii="Arial" w:eastAsia="MS Mincho" w:hAnsi="Arial" w:cs="Tahoma"/>
      <w:kern w:val="1"/>
      <w:sz w:val="28"/>
      <w:szCs w:val="28"/>
      <w:lang w:eastAsia="en-US"/>
    </w:rPr>
  </w:style>
  <w:style w:type="paragraph" w:styleId="a1">
    <w:name w:val="Body Text"/>
    <w:basedOn w:val="a"/>
    <w:link w:val="11"/>
    <w:uiPriority w:val="99"/>
    <w:rsid w:val="00C94037"/>
    <w:pPr>
      <w:widowControl w:val="0"/>
      <w:suppressAutoHyphens/>
      <w:spacing w:after="120" w:line="240" w:lineRule="auto"/>
    </w:pPr>
    <w:rPr>
      <w:rFonts w:ascii="Times New Roman" w:eastAsia="Arial Unicode MS" w:hAnsi="Times New Roman" w:cs="Times New Roman"/>
      <w:kern w:val="1"/>
      <w:sz w:val="24"/>
      <w:szCs w:val="24"/>
      <w:lang w:eastAsia="en-US"/>
    </w:rPr>
  </w:style>
  <w:style w:type="character" w:customStyle="1" w:styleId="a5">
    <w:name w:val="Основной текст Знак"/>
    <w:basedOn w:val="a2"/>
    <w:link w:val="a1"/>
    <w:uiPriority w:val="99"/>
    <w:rsid w:val="00C94037"/>
    <w:rPr>
      <w:rFonts w:eastAsiaTheme="minorEastAsia"/>
      <w:lang w:eastAsia="ru-RU"/>
    </w:rPr>
  </w:style>
  <w:style w:type="character" w:customStyle="1" w:styleId="11">
    <w:name w:val="Основной текст Знак1"/>
    <w:basedOn w:val="a2"/>
    <w:link w:val="a1"/>
    <w:uiPriority w:val="99"/>
    <w:rsid w:val="00C94037"/>
    <w:rPr>
      <w:rFonts w:ascii="Times New Roman" w:eastAsia="Arial Unicode MS" w:hAnsi="Times New Roman" w:cs="Times New Roman"/>
      <w:kern w:val="1"/>
      <w:sz w:val="24"/>
      <w:szCs w:val="24"/>
    </w:rPr>
  </w:style>
  <w:style w:type="paragraph" w:styleId="a6">
    <w:name w:val="List Paragraph"/>
    <w:basedOn w:val="a"/>
    <w:uiPriority w:val="34"/>
    <w:qFormat/>
    <w:rsid w:val="00C94037"/>
    <w:pPr>
      <w:ind w:left="720"/>
      <w:contextualSpacing/>
    </w:pPr>
  </w:style>
  <w:style w:type="paragraph" w:styleId="a7">
    <w:name w:val="No Spacing"/>
    <w:link w:val="a8"/>
    <w:uiPriority w:val="1"/>
    <w:qFormat/>
    <w:rsid w:val="00C94037"/>
    <w:pPr>
      <w:spacing w:after="0" w:line="240" w:lineRule="auto"/>
    </w:pPr>
    <w:rPr>
      <w:rFonts w:ascii="Calibri" w:eastAsia="Calibri" w:hAnsi="Calibri" w:cs="Times New Roman"/>
    </w:rPr>
  </w:style>
  <w:style w:type="character" w:customStyle="1" w:styleId="a8">
    <w:name w:val="Без интервала Знак"/>
    <w:basedOn w:val="a2"/>
    <w:link w:val="a7"/>
    <w:uiPriority w:val="1"/>
    <w:locked/>
    <w:rsid w:val="00C94037"/>
    <w:rPr>
      <w:rFonts w:ascii="Calibri" w:eastAsia="Calibri" w:hAnsi="Calibri" w:cs="Times New Roman"/>
    </w:rPr>
  </w:style>
  <w:style w:type="table" w:styleId="a9">
    <w:name w:val="Table Grid"/>
    <w:basedOn w:val="a3"/>
    <w:rsid w:val="00C94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2"/>
    <w:unhideWhenUsed/>
    <w:rsid w:val="00C94037"/>
    <w:rPr>
      <w:color w:val="0000FF" w:themeColor="hyperlink"/>
      <w:u w:val="single"/>
    </w:rPr>
  </w:style>
  <w:style w:type="paragraph" w:customStyle="1" w:styleId="ConsPlusTitle">
    <w:name w:val="ConsPlusTitle"/>
    <w:uiPriority w:val="99"/>
    <w:rsid w:val="00C9403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C9403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C94037"/>
    <w:rPr>
      <w:rFonts w:ascii="Arial" w:eastAsia="Arial" w:hAnsi="Arial" w:cs="Arial"/>
      <w:sz w:val="20"/>
      <w:szCs w:val="20"/>
      <w:lang w:eastAsia="ar-SA"/>
    </w:rPr>
  </w:style>
  <w:style w:type="character" w:styleId="ab">
    <w:name w:val="Emphasis"/>
    <w:qFormat/>
    <w:rsid w:val="00C94037"/>
    <w:rPr>
      <w:i/>
      <w:iCs/>
    </w:rPr>
  </w:style>
  <w:style w:type="paragraph" w:customStyle="1" w:styleId="consplusnonformat">
    <w:name w:val="consplusnonformat"/>
    <w:basedOn w:val="a"/>
    <w:rsid w:val="00C94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C94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C94037"/>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en-US"/>
    </w:rPr>
  </w:style>
  <w:style w:type="paragraph" w:customStyle="1" w:styleId="Standard">
    <w:name w:val="Standard"/>
    <w:qFormat/>
    <w:rsid w:val="00C94037"/>
    <w:pPr>
      <w:widowControl w:val="0"/>
      <w:suppressAutoHyphens/>
      <w:spacing w:after="0" w:line="240" w:lineRule="auto"/>
    </w:pPr>
    <w:rPr>
      <w:rFonts w:ascii="Times New Roman" w:eastAsia="Andale Sans UI" w:hAnsi="Times New Roman" w:cs="Tahoma"/>
      <w:kern w:val="16"/>
      <w:sz w:val="24"/>
      <w:szCs w:val="24"/>
      <w:lang w:val="de-DE" w:eastAsia="ja-JP" w:bidi="fa-IR"/>
    </w:rPr>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unhideWhenUsed/>
    <w:rsid w:val="00C9403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2"/>
    <w:qFormat/>
    <w:rsid w:val="00C94037"/>
    <w:rPr>
      <w:b/>
      <w:bCs/>
    </w:rPr>
  </w:style>
  <w:style w:type="paragraph" w:customStyle="1" w:styleId="ae">
    <w:name w:val="Содержимое таблицы"/>
    <w:basedOn w:val="a"/>
    <w:rsid w:val="00C94037"/>
    <w:pPr>
      <w:widowControl w:val="0"/>
      <w:suppressLineNumbers/>
      <w:suppressAutoHyphens/>
      <w:spacing w:after="0" w:line="240" w:lineRule="auto"/>
    </w:pPr>
    <w:rPr>
      <w:rFonts w:ascii="Times New Roman" w:eastAsia="Arial Unicode MS" w:hAnsi="Times New Roman" w:cs="Times New Roman"/>
      <w:kern w:val="1"/>
      <w:sz w:val="24"/>
      <w:szCs w:val="24"/>
      <w:lang w:eastAsia="en-US"/>
    </w:rPr>
  </w:style>
  <w:style w:type="paragraph" w:customStyle="1" w:styleId="af">
    <w:name w:val="Текст в заданном формате"/>
    <w:basedOn w:val="a"/>
    <w:rsid w:val="00C94037"/>
    <w:pPr>
      <w:widowControl w:val="0"/>
      <w:suppressAutoHyphens/>
      <w:spacing w:after="0" w:line="240" w:lineRule="auto"/>
    </w:pPr>
    <w:rPr>
      <w:rFonts w:ascii="Courier New" w:eastAsia="Courier New" w:hAnsi="Courier New" w:cs="Courier New"/>
      <w:kern w:val="1"/>
      <w:sz w:val="20"/>
      <w:szCs w:val="20"/>
      <w:lang w:eastAsia="en-US"/>
    </w:rPr>
  </w:style>
  <w:style w:type="character" w:customStyle="1" w:styleId="af0">
    <w:name w:val="Символ сноски"/>
    <w:basedOn w:val="12"/>
    <w:rsid w:val="00C94037"/>
    <w:rPr>
      <w:vertAlign w:val="superscript"/>
    </w:rPr>
  </w:style>
  <w:style w:type="character" w:customStyle="1" w:styleId="12">
    <w:name w:val="Основной шрифт абзаца1"/>
    <w:rsid w:val="00C94037"/>
  </w:style>
  <w:style w:type="character" w:customStyle="1" w:styleId="af1">
    <w:name w:val="Символ нумерации"/>
    <w:rsid w:val="00C94037"/>
  </w:style>
  <w:style w:type="character" w:customStyle="1" w:styleId="af2">
    <w:name w:val="Маркеры списка"/>
    <w:rsid w:val="00C94037"/>
    <w:rPr>
      <w:rFonts w:ascii="StarSymbol" w:eastAsia="StarSymbol" w:hAnsi="StarSymbol" w:cs="StarSymbol"/>
      <w:sz w:val="18"/>
      <w:szCs w:val="18"/>
    </w:rPr>
  </w:style>
  <w:style w:type="character" w:customStyle="1" w:styleId="WW8Num2z0">
    <w:name w:val="WW8Num2z0"/>
    <w:rsid w:val="00C94037"/>
    <w:rPr>
      <w:rFonts w:ascii="Wingdings" w:hAnsi="Wingdings" w:cs="StarSymbol"/>
      <w:sz w:val="18"/>
      <w:szCs w:val="18"/>
    </w:rPr>
  </w:style>
  <w:style w:type="character" w:customStyle="1" w:styleId="WW8Num2z1">
    <w:name w:val="WW8Num2z1"/>
    <w:rsid w:val="00C94037"/>
    <w:rPr>
      <w:rFonts w:ascii="Wingdings 2" w:hAnsi="Wingdings 2" w:cs="StarSymbol"/>
      <w:sz w:val="18"/>
      <w:szCs w:val="18"/>
    </w:rPr>
  </w:style>
  <w:style w:type="character" w:customStyle="1" w:styleId="WW8Num2z2">
    <w:name w:val="WW8Num2z2"/>
    <w:rsid w:val="00C94037"/>
    <w:rPr>
      <w:rFonts w:ascii="StarSymbol" w:hAnsi="StarSymbol" w:cs="StarSymbol"/>
      <w:sz w:val="18"/>
      <w:szCs w:val="18"/>
    </w:rPr>
  </w:style>
  <w:style w:type="character" w:customStyle="1" w:styleId="WW8Num3z0">
    <w:name w:val="WW8Num3z0"/>
    <w:rsid w:val="00C94037"/>
    <w:rPr>
      <w:rFonts w:ascii="Wingdings" w:hAnsi="Wingdings" w:cs="StarSymbol"/>
      <w:sz w:val="18"/>
      <w:szCs w:val="18"/>
    </w:rPr>
  </w:style>
  <w:style w:type="character" w:customStyle="1" w:styleId="WW8Num3z1">
    <w:name w:val="WW8Num3z1"/>
    <w:rsid w:val="00C94037"/>
    <w:rPr>
      <w:rFonts w:ascii="Wingdings 2" w:hAnsi="Wingdings 2" w:cs="StarSymbol"/>
      <w:sz w:val="18"/>
      <w:szCs w:val="18"/>
    </w:rPr>
  </w:style>
  <w:style w:type="character" w:customStyle="1" w:styleId="WW8Num3z2">
    <w:name w:val="WW8Num3z2"/>
    <w:rsid w:val="00C94037"/>
    <w:rPr>
      <w:rFonts w:ascii="StarSymbol" w:hAnsi="StarSymbol" w:cs="StarSymbol"/>
      <w:sz w:val="18"/>
      <w:szCs w:val="18"/>
    </w:rPr>
  </w:style>
  <w:style w:type="character" w:customStyle="1" w:styleId="WW8Num4z0">
    <w:name w:val="WW8Num4z0"/>
    <w:rsid w:val="00C94037"/>
    <w:rPr>
      <w:rFonts w:ascii="Times New Roman" w:hAnsi="Times New Roman" w:cs="Times New Roman"/>
    </w:rPr>
  </w:style>
  <w:style w:type="character" w:customStyle="1" w:styleId="WW8Num4z1">
    <w:name w:val="WW8Num4z1"/>
    <w:rsid w:val="00C94037"/>
    <w:rPr>
      <w:rFonts w:ascii="Wingdings 2" w:hAnsi="Wingdings 2" w:cs="StarSymbol"/>
      <w:sz w:val="18"/>
      <w:szCs w:val="18"/>
    </w:rPr>
  </w:style>
  <w:style w:type="character" w:customStyle="1" w:styleId="WW8Num4z2">
    <w:name w:val="WW8Num4z2"/>
    <w:rsid w:val="00C94037"/>
    <w:rPr>
      <w:rFonts w:ascii="StarSymbol" w:hAnsi="StarSymbol" w:cs="StarSymbol"/>
      <w:sz w:val="18"/>
      <w:szCs w:val="18"/>
    </w:rPr>
  </w:style>
  <w:style w:type="character" w:customStyle="1" w:styleId="RTFNum21">
    <w:name w:val="RTF_Num 2 1"/>
    <w:rsid w:val="00C94037"/>
    <w:rPr>
      <w:rFonts w:ascii="Symbol" w:hAnsi="Symbol"/>
    </w:rPr>
  </w:style>
  <w:style w:type="character" w:customStyle="1" w:styleId="FontStyle15">
    <w:name w:val="Font Style15"/>
    <w:basedOn w:val="12"/>
    <w:rsid w:val="00C94037"/>
    <w:rPr>
      <w:rFonts w:ascii="Times New Roman" w:hAnsi="Times New Roman" w:cs="Times New Roman"/>
      <w:sz w:val="22"/>
      <w:szCs w:val="22"/>
    </w:rPr>
  </w:style>
  <w:style w:type="character" w:customStyle="1" w:styleId="WW8Num14z0">
    <w:name w:val="WW8Num14z0"/>
    <w:rsid w:val="00C94037"/>
    <w:rPr>
      <w:sz w:val="28"/>
    </w:rPr>
  </w:style>
  <w:style w:type="character" w:customStyle="1" w:styleId="WW8Num20z0">
    <w:name w:val="WW8Num20z0"/>
    <w:rsid w:val="00C94037"/>
    <w:rPr>
      <w:sz w:val="28"/>
    </w:rPr>
  </w:style>
  <w:style w:type="character" w:customStyle="1" w:styleId="RTFNum31">
    <w:name w:val="RTF_Num 3 1"/>
    <w:rsid w:val="00C94037"/>
    <w:rPr>
      <w:rFonts w:ascii="Symbol" w:hAnsi="Symbol"/>
    </w:rPr>
  </w:style>
  <w:style w:type="character" w:customStyle="1" w:styleId="RTFNum41">
    <w:name w:val="RTF_Num 4 1"/>
    <w:rsid w:val="00C94037"/>
    <w:rPr>
      <w:rFonts w:ascii="Symbol" w:hAnsi="Symbol"/>
    </w:rPr>
  </w:style>
  <w:style w:type="character" w:customStyle="1" w:styleId="RTFNum51">
    <w:name w:val="RTF_Num 5 1"/>
    <w:rsid w:val="00C94037"/>
    <w:rPr>
      <w:rFonts w:ascii="Symbol" w:hAnsi="Symbol"/>
    </w:rPr>
  </w:style>
  <w:style w:type="character" w:customStyle="1" w:styleId="af3">
    <w:name w:val="Символы концевой сноски"/>
    <w:rsid w:val="00C94037"/>
  </w:style>
  <w:style w:type="paragraph" w:styleId="af4">
    <w:name w:val="Title"/>
    <w:aliases w:val="Знак"/>
    <w:basedOn w:val="a0"/>
    <w:next w:val="af5"/>
    <w:link w:val="af6"/>
    <w:qFormat/>
    <w:rsid w:val="00C94037"/>
  </w:style>
  <w:style w:type="character" w:customStyle="1" w:styleId="af6">
    <w:name w:val="Название Знак"/>
    <w:aliases w:val="Знак Знак"/>
    <w:basedOn w:val="a2"/>
    <w:link w:val="af4"/>
    <w:rsid w:val="00C94037"/>
    <w:rPr>
      <w:rFonts w:ascii="Arial" w:eastAsia="MS Mincho" w:hAnsi="Arial" w:cs="Tahoma"/>
      <w:kern w:val="1"/>
      <w:sz w:val="28"/>
      <w:szCs w:val="28"/>
    </w:rPr>
  </w:style>
  <w:style w:type="paragraph" w:styleId="af5">
    <w:name w:val="Subtitle"/>
    <w:basedOn w:val="a0"/>
    <w:next w:val="a1"/>
    <w:link w:val="af7"/>
    <w:qFormat/>
    <w:rsid w:val="00C94037"/>
    <w:pPr>
      <w:jc w:val="center"/>
    </w:pPr>
    <w:rPr>
      <w:i/>
      <w:iCs/>
    </w:rPr>
  </w:style>
  <w:style w:type="character" w:customStyle="1" w:styleId="af7">
    <w:name w:val="Подзаголовок Знак"/>
    <w:basedOn w:val="a2"/>
    <w:link w:val="af5"/>
    <w:rsid w:val="00C94037"/>
    <w:rPr>
      <w:rFonts w:ascii="Arial" w:eastAsia="MS Mincho" w:hAnsi="Arial" w:cs="Tahoma"/>
      <w:i/>
      <w:iCs/>
      <w:kern w:val="1"/>
      <w:sz w:val="28"/>
      <w:szCs w:val="28"/>
    </w:rPr>
  </w:style>
  <w:style w:type="paragraph" w:customStyle="1" w:styleId="af8">
    <w:name w:val="Заголовок таблицы"/>
    <w:basedOn w:val="ae"/>
    <w:rsid w:val="00C94037"/>
    <w:pPr>
      <w:jc w:val="center"/>
    </w:pPr>
    <w:rPr>
      <w:b/>
      <w:bCs/>
    </w:rPr>
  </w:style>
  <w:style w:type="paragraph" w:customStyle="1" w:styleId="13">
    <w:name w:val="Название1"/>
    <w:basedOn w:val="a"/>
    <w:rsid w:val="00C94037"/>
    <w:pPr>
      <w:widowControl w:val="0"/>
      <w:suppressLineNumbers/>
      <w:suppressAutoHyphens/>
      <w:spacing w:before="120" w:after="120" w:line="240" w:lineRule="auto"/>
    </w:pPr>
    <w:rPr>
      <w:rFonts w:ascii="Times New Roman" w:eastAsia="Arial Unicode MS" w:hAnsi="Times New Roman" w:cs="Tahoma"/>
      <w:i/>
      <w:iCs/>
      <w:kern w:val="1"/>
      <w:sz w:val="24"/>
      <w:szCs w:val="24"/>
      <w:lang w:eastAsia="en-US"/>
    </w:rPr>
  </w:style>
  <w:style w:type="paragraph" w:customStyle="1" w:styleId="af9">
    <w:name w:val="Содержимое врезки"/>
    <w:basedOn w:val="a1"/>
    <w:rsid w:val="00C94037"/>
  </w:style>
  <w:style w:type="character" w:customStyle="1" w:styleId="afa">
    <w:name w:val="Текст сноски Знак"/>
    <w:basedOn w:val="a2"/>
    <w:link w:val="afb"/>
    <w:semiHidden/>
    <w:rsid w:val="00C94037"/>
    <w:rPr>
      <w:rFonts w:ascii="Times New Roman" w:eastAsia="Arial Unicode MS" w:hAnsi="Times New Roman" w:cs="Times New Roman"/>
      <w:kern w:val="1"/>
      <w:sz w:val="20"/>
      <w:szCs w:val="20"/>
    </w:rPr>
  </w:style>
  <w:style w:type="paragraph" w:styleId="afb">
    <w:name w:val="footnote text"/>
    <w:basedOn w:val="a"/>
    <w:link w:val="afa"/>
    <w:semiHidden/>
    <w:rsid w:val="00C94037"/>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en-US"/>
    </w:rPr>
  </w:style>
  <w:style w:type="character" w:customStyle="1" w:styleId="14">
    <w:name w:val="Текст сноски Знак1"/>
    <w:basedOn w:val="a2"/>
    <w:link w:val="afb"/>
    <w:uiPriority w:val="99"/>
    <w:semiHidden/>
    <w:rsid w:val="00C94037"/>
    <w:rPr>
      <w:rFonts w:eastAsiaTheme="minorEastAsia"/>
      <w:sz w:val="20"/>
      <w:szCs w:val="20"/>
      <w:lang w:eastAsia="ru-RU"/>
    </w:rPr>
  </w:style>
  <w:style w:type="paragraph" w:customStyle="1" w:styleId="15">
    <w:name w:val="Указатель1"/>
    <w:basedOn w:val="a"/>
    <w:rsid w:val="00C94037"/>
    <w:pPr>
      <w:widowControl w:val="0"/>
      <w:suppressLineNumbers/>
      <w:suppressAutoHyphens/>
      <w:spacing w:after="0" w:line="240" w:lineRule="auto"/>
    </w:pPr>
    <w:rPr>
      <w:rFonts w:ascii="Times New Roman" w:eastAsia="Arial Unicode MS" w:hAnsi="Times New Roman" w:cs="Tahoma"/>
      <w:kern w:val="1"/>
      <w:sz w:val="24"/>
      <w:szCs w:val="24"/>
      <w:lang w:eastAsia="en-US"/>
    </w:rPr>
  </w:style>
  <w:style w:type="paragraph" w:customStyle="1" w:styleId="31">
    <w:name w:val="Основной текст 31"/>
    <w:basedOn w:val="a"/>
    <w:rsid w:val="00C94037"/>
    <w:pPr>
      <w:widowControl w:val="0"/>
      <w:suppressAutoHyphens/>
      <w:spacing w:after="120" w:line="240" w:lineRule="auto"/>
    </w:pPr>
    <w:rPr>
      <w:rFonts w:ascii="Times New Roman" w:eastAsia="Arial Unicode MS" w:hAnsi="Times New Roman" w:cs="Times New Roman"/>
      <w:kern w:val="1"/>
      <w:sz w:val="16"/>
      <w:szCs w:val="16"/>
      <w:lang w:eastAsia="en-US"/>
    </w:rPr>
  </w:style>
  <w:style w:type="paragraph" w:customStyle="1" w:styleId="Style8">
    <w:name w:val="Style8"/>
    <w:basedOn w:val="a"/>
    <w:rsid w:val="00C94037"/>
    <w:pPr>
      <w:widowControl w:val="0"/>
      <w:suppressAutoHyphens/>
      <w:autoSpaceDE w:val="0"/>
      <w:spacing w:after="0" w:line="278" w:lineRule="exact"/>
      <w:ind w:firstLine="701"/>
      <w:jc w:val="both"/>
    </w:pPr>
    <w:rPr>
      <w:rFonts w:ascii="Times New Roman" w:eastAsia="Arial Unicode MS" w:hAnsi="Times New Roman" w:cs="Times New Roman"/>
      <w:kern w:val="1"/>
      <w:sz w:val="24"/>
      <w:szCs w:val="24"/>
      <w:lang w:eastAsia="en-US"/>
    </w:rPr>
  </w:style>
  <w:style w:type="paragraph" w:customStyle="1" w:styleId="Textbody">
    <w:name w:val="Text body"/>
    <w:basedOn w:val="Standard"/>
    <w:rsid w:val="00C94037"/>
    <w:pPr>
      <w:spacing w:after="120"/>
      <w:textAlignment w:val="baseline"/>
    </w:pPr>
    <w:rPr>
      <w:rFonts w:eastAsia="SimSun" w:cs="Mangal"/>
      <w:kern w:val="1"/>
      <w:lang w:val="ru-RU" w:eastAsia="hi-IN" w:bidi="hi-IN"/>
    </w:rPr>
  </w:style>
  <w:style w:type="paragraph" w:customStyle="1" w:styleId="ConsPlusCell">
    <w:name w:val="ConsPlusCell"/>
    <w:rsid w:val="00C94037"/>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fc">
    <w:name w:val="header"/>
    <w:basedOn w:val="a"/>
    <w:link w:val="afd"/>
    <w:unhideWhenUsed/>
    <w:rsid w:val="00C94037"/>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afd">
    <w:name w:val="Верхний колонтитул Знак"/>
    <w:basedOn w:val="a2"/>
    <w:link w:val="afc"/>
    <w:rsid w:val="00C94037"/>
    <w:rPr>
      <w:rFonts w:ascii="Times New Roman" w:eastAsia="Arial Unicode MS" w:hAnsi="Times New Roman" w:cs="Times New Roman"/>
      <w:kern w:val="1"/>
      <w:sz w:val="24"/>
      <w:szCs w:val="24"/>
    </w:rPr>
  </w:style>
  <w:style w:type="paragraph" w:styleId="afe">
    <w:name w:val="footer"/>
    <w:basedOn w:val="a"/>
    <w:link w:val="aff"/>
    <w:uiPriority w:val="99"/>
    <w:unhideWhenUsed/>
    <w:rsid w:val="00C94037"/>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aff">
    <w:name w:val="Нижний колонтитул Знак"/>
    <w:basedOn w:val="a2"/>
    <w:link w:val="afe"/>
    <w:uiPriority w:val="99"/>
    <w:rsid w:val="00C94037"/>
    <w:rPr>
      <w:rFonts w:ascii="Times New Roman" w:eastAsia="Arial Unicode MS" w:hAnsi="Times New Roman" w:cs="Times New Roman"/>
      <w:kern w:val="1"/>
      <w:sz w:val="24"/>
      <w:szCs w:val="24"/>
    </w:rPr>
  </w:style>
  <w:style w:type="paragraph" w:customStyle="1" w:styleId="21">
    <w:name w:val="Основной текст 21"/>
    <w:basedOn w:val="a"/>
    <w:rsid w:val="00C94037"/>
    <w:pPr>
      <w:widowControl w:val="0"/>
      <w:shd w:val="clear" w:color="auto" w:fill="FFFFFF"/>
      <w:suppressAutoHyphens/>
      <w:autoSpaceDE w:val="0"/>
      <w:spacing w:after="0" w:line="336" w:lineRule="exact"/>
      <w:ind w:left="5954" w:hanging="5954"/>
    </w:pPr>
    <w:rPr>
      <w:rFonts w:ascii="Times New Roman" w:eastAsia="Times New Roman" w:hAnsi="Times New Roman" w:cs="Times New Roman"/>
      <w:sz w:val="26"/>
      <w:szCs w:val="26"/>
      <w:lang w:eastAsia="ar-SA"/>
    </w:rPr>
  </w:style>
  <w:style w:type="paragraph" w:customStyle="1" w:styleId="ConsNormal">
    <w:name w:val="ConsNormal"/>
    <w:rsid w:val="00C94037"/>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0">
    <w:name w:val="ConsPlusNonformat"/>
    <w:rsid w:val="00C940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Title">
    <w:name w:val="ConsTitle"/>
    <w:rsid w:val="00C94037"/>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HTML">
    <w:name w:val="HTML Preformatted"/>
    <w:basedOn w:val="a"/>
    <w:link w:val="HTML0"/>
    <w:rsid w:val="00C94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rsid w:val="00C94037"/>
    <w:rPr>
      <w:rFonts w:ascii="Courier New" w:eastAsia="Times New Roman" w:hAnsi="Courier New" w:cs="Courier New"/>
      <w:sz w:val="20"/>
      <w:szCs w:val="20"/>
      <w:lang w:eastAsia="ar-SA"/>
    </w:rPr>
  </w:style>
  <w:style w:type="paragraph" w:customStyle="1" w:styleId="210">
    <w:name w:val="Основной текст с отступом 21"/>
    <w:basedOn w:val="a"/>
    <w:rsid w:val="00C94037"/>
    <w:pPr>
      <w:suppressAutoHyphens/>
      <w:spacing w:after="120" w:line="480" w:lineRule="auto"/>
      <w:ind w:left="283"/>
    </w:pPr>
    <w:rPr>
      <w:rFonts w:ascii="Times New Roman" w:eastAsia="Times New Roman" w:hAnsi="Times New Roman" w:cs="Times New Roman"/>
      <w:sz w:val="24"/>
      <w:szCs w:val="24"/>
      <w:lang w:eastAsia="ar-SA"/>
    </w:rPr>
  </w:style>
  <w:style w:type="paragraph" w:styleId="22">
    <w:name w:val="Body Text Indent 2"/>
    <w:basedOn w:val="a"/>
    <w:link w:val="23"/>
    <w:unhideWhenUsed/>
    <w:rsid w:val="00C94037"/>
    <w:pPr>
      <w:widowControl w:val="0"/>
      <w:suppressAutoHyphens/>
      <w:spacing w:after="120" w:line="480" w:lineRule="auto"/>
      <w:ind w:left="283"/>
    </w:pPr>
    <w:rPr>
      <w:rFonts w:ascii="Times New Roman" w:eastAsia="Arial Unicode MS" w:hAnsi="Times New Roman" w:cs="Times New Roman"/>
      <w:kern w:val="1"/>
      <w:sz w:val="24"/>
      <w:szCs w:val="24"/>
      <w:lang w:eastAsia="en-US"/>
    </w:rPr>
  </w:style>
  <w:style w:type="character" w:customStyle="1" w:styleId="23">
    <w:name w:val="Основной текст с отступом 2 Знак"/>
    <w:basedOn w:val="a2"/>
    <w:link w:val="22"/>
    <w:rsid w:val="00C94037"/>
    <w:rPr>
      <w:rFonts w:ascii="Times New Roman" w:eastAsia="Arial Unicode MS" w:hAnsi="Times New Roman" w:cs="Times New Roman"/>
      <w:kern w:val="1"/>
      <w:sz w:val="24"/>
      <w:szCs w:val="24"/>
    </w:rPr>
  </w:style>
  <w:style w:type="paragraph" w:customStyle="1" w:styleId="lstm">
    <w:name w:val="lst_m"/>
    <w:basedOn w:val="a"/>
    <w:rsid w:val="00C94037"/>
    <w:pPr>
      <w:tabs>
        <w:tab w:val="num" w:pos="380"/>
      </w:tabs>
      <w:autoSpaceDE w:val="0"/>
      <w:autoSpaceDN w:val="0"/>
      <w:adjustRightInd w:val="0"/>
      <w:spacing w:after="0" w:line="360" w:lineRule="auto"/>
      <w:ind w:left="380" w:hanging="380"/>
      <w:jc w:val="both"/>
    </w:pPr>
    <w:rPr>
      <w:rFonts w:ascii="Times New Roman" w:eastAsia="Times New Roman" w:hAnsi="Times New Roman" w:cs="Times New Roman"/>
      <w:sz w:val="26"/>
      <w:szCs w:val="20"/>
      <w:lang w:val="en-US"/>
    </w:rPr>
  </w:style>
  <w:style w:type="paragraph" w:customStyle="1" w:styleId="lst">
    <w:name w:val="lst"/>
    <w:basedOn w:val="a"/>
    <w:rsid w:val="00C94037"/>
    <w:pPr>
      <w:autoSpaceDE w:val="0"/>
      <w:autoSpaceDN w:val="0"/>
      <w:adjustRightInd w:val="0"/>
      <w:spacing w:after="0" w:line="360" w:lineRule="auto"/>
      <w:jc w:val="both"/>
    </w:pPr>
    <w:rPr>
      <w:rFonts w:ascii="Times New Roman" w:eastAsia="Times New Roman" w:hAnsi="Times New Roman" w:cs="Times New Roman"/>
      <w:sz w:val="26"/>
      <w:szCs w:val="20"/>
    </w:rPr>
  </w:style>
  <w:style w:type="paragraph" w:customStyle="1" w:styleId="punct">
    <w:name w:val="punct"/>
    <w:basedOn w:val="a"/>
    <w:rsid w:val="00C94037"/>
    <w:pPr>
      <w:tabs>
        <w:tab w:val="num" w:pos="1241"/>
      </w:tabs>
      <w:autoSpaceDE w:val="0"/>
      <w:autoSpaceDN w:val="0"/>
      <w:adjustRightInd w:val="0"/>
      <w:spacing w:after="0" w:line="360" w:lineRule="auto"/>
      <w:ind w:left="390" w:firstLine="709"/>
      <w:jc w:val="both"/>
    </w:pPr>
    <w:rPr>
      <w:rFonts w:ascii="Times New Roman" w:eastAsia="Times New Roman" w:hAnsi="Times New Roman" w:cs="Times New Roman"/>
      <w:sz w:val="26"/>
      <w:szCs w:val="26"/>
    </w:rPr>
  </w:style>
  <w:style w:type="paragraph" w:customStyle="1" w:styleId="subpunct">
    <w:name w:val="subpunct"/>
    <w:basedOn w:val="a"/>
    <w:rsid w:val="00C94037"/>
    <w:pPr>
      <w:tabs>
        <w:tab w:val="num" w:pos="851"/>
      </w:tabs>
      <w:autoSpaceDE w:val="0"/>
      <w:autoSpaceDN w:val="0"/>
      <w:adjustRightInd w:val="0"/>
      <w:spacing w:after="0" w:line="360" w:lineRule="auto"/>
      <w:ind w:firstLine="709"/>
      <w:jc w:val="both"/>
    </w:pPr>
    <w:rPr>
      <w:rFonts w:ascii="Times New Roman" w:eastAsia="Times New Roman" w:hAnsi="Times New Roman" w:cs="Times New Roman"/>
      <w:sz w:val="26"/>
      <w:szCs w:val="26"/>
      <w:lang w:val="en-US"/>
    </w:rPr>
  </w:style>
  <w:style w:type="paragraph" w:customStyle="1" w:styleId="aff0">
    <w:name w:val="Прижатый влево"/>
    <w:basedOn w:val="a"/>
    <w:next w:val="a"/>
    <w:uiPriority w:val="99"/>
    <w:rsid w:val="00C94037"/>
    <w:pPr>
      <w:autoSpaceDE w:val="0"/>
      <w:autoSpaceDN w:val="0"/>
      <w:adjustRightInd w:val="0"/>
      <w:spacing w:after="0" w:line="240" w:lineRule="auto"/>
    </w:pPr>
    <w:rPr>
      <w:rFonts w:ascii="Arial" w:eastAsia="Times New Roman" w:hAnsi="Arial" w:cs="Times New Roman"/>
      <w:sz w:val="28"/>
      <w:szCs w:val="28"/>
    </w:rPr>
  </w:style>
  <w:style w:type="paragraph" w:customStyle="1" w:styleId="aff1">
    <w:name w:val="Комментарий"/>
    <w:basedOn w:val="a"/>
    <w:next w:val="a"/>
    <w:uiPriority w:val="99"/>
    <w:rsid w:val="00C94037"/>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character" w:customStyle="1" w:styleId="aff2">
    <w:name w:val="Гипертекстовая ссылка"/>
    <w:basedOn w:val="a2"/>
    <w:uiPriority w:val="99"/>
    <w:rsid w:val="00C94037"/>
    <w:rPr>
      <w:b/>
      <w:bCs/>
      <w:color w:val="008000"/>
      <w:sz w:val="20"/>
      <w:szCs w:val="20"/>
      <w:u w:val="single"/>
    </w:rPr>
  </w:style>
  <w:style w:type="paragraph" w:customStyle="1" w:styleId="16">
    <w:name w:val="Абзац списка1"/>
    <w:basedOn w:val="a"/>
    <w:rsid w:val="00C94037"/>
    <w:pPr>
      <w:spacing w:after="0" w:line="240" w:lineRule="auto"/>
      <w:ind w:left="720"/>
      <w:contextualSpacing/>
    </w:pPr>
    <w:rPr>
      <w:rFonts w:ascii="Times New Roman" w:eastAsia="Calibri" w:hAnsi="Times New Roman" w:cs="Times New Roman"/>
      <w:sz w:val="20"/>
      <w:szCs w:val="20"/>
    </w:rPr>
  </w:style>
  <w:style w:type="character" w:customStyle="1" w:styleId="aff3">
    <w:name w:val="Цветовое выделение"/>
    <w:uiPriority w:val="99"/>
    <w:rsid w:val="00C94037"/>
    <w:rPr>
      <w:b/>
      <w:bCs w:val="0"/>
      <w:color w:val="000080"/>
    </w:rPr>
  </w:style>
  <w:style w:type="paragraph" w:styleId="aff4">
    <w:name w:val="Body Text First Indent"/>
    <w:basedOn w:val="a1"/>
    <w:link w:val="aff5"/>
    <w:unhideWhenUsed/>
    <w:rsid w:val="00C94037"/>
    <w:pPr>
      <w:widowControl/>
      <w:suppressAutoHyphens w:val="0"/>
      <w:ind w:firstLine="210"/>
    </w:pPr>
    <w:rPr>
      <w:rFonts w:eastAsia="Times New Roman"/>
      <w:kern w:val="0"/>
      <w:lang w:eastAsia="ru-RU"/>
    </w:rPr>
  </w:style>
  <w:style w:type="character" w:customStyle="1" w:styleId="aff5">
    <w:name w:val="Красная строка Знак"/>
    <w:basedOn w:val="a5"/>
    <w:link w:val="aff4"/>
    <w:rsid w:val="00C94037"/>
    <w:rPr>
      <w:rFonts w:ascii="Times New Roman" w:eastAsia="Times New Roman" w:hAnsi="Times New Roman" w:cs="Times New Roman"/>
      <w:sz w:val="24"/>
      <w:szCs w:val="24"/>
    </w:rPr>
  </w:style>
  <w:style w:type="paragraph" w:styleId="aff6">
    <w:name w:val="Balloon Text"/>
    <w:basedOn w:val="a"/>
    <w:link w:val="aff7"/>
    <w:unhideWhenUsed/>
    <w:rsid w:val="00C94037"/>
    <w:pPr>
      <w:spacing w:after="0" w:line="240" w:lineRule="auto"/>
    </w:pPr>
    <w:rPr>
      <w:rFonts w:ascii="Tahoma" w:eastAsia="Calibri" w:hAnsi="Tahoma" w:cs="Tahoma"/>
      <w:sz w:val="16"/>
      <w:szCs w:val="16"/>
      <w:lang w:eastAsia="en-US"/>
    </w:rPr>
  </w:style>
  <w:style w:type="character" w:customStyle="1" w:styleId="aff7">
    <w:name w:val="Текст выноски Знак"/>
    <w:basedOn w:val="a2"/>
    <w:link w:val="aff6"/>
    <w:rsid w:val="00C94037"/>
    <w:rPr>
      <w:rFonts w:ascii="Tahoma" w:eastAsia="Calibri" w:hAnsi="Tahoma" w:cs="Tahoma"/>
      <w:sz w:val="16"/>
      <w:szCs w:val="16"/>
    </w:rPr>
  </w:style>
  <w:style w:type="paragraph" w:customStyle="1" w:styleId="consplusnormal1">
    <w:name w:val="consplusnormal"/>
    <w:basedOn w:val="a"/>
    <w:rsid w:val="00C94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Уровень 1"/>
    <w:basedOn w:val="a"/>
    <w:rsid w:val="00C94037"/>
    <w:pPr>
      <w:tabs>
        <w:tab w:val="num" w:pos="2275"/>
      </w:tabs>
      <w:spacing w:after="0" w:line="360" w:lineRule="auto"/>
      <w:ind w:left="2275" w:hanging="720"/>
      <w:jc w:val="both"/>
    </w:pPr>
    <w:rPr>
      <w:rFonts w:ascii="Times New Roman" w:eastAsia="Times New Roman" w:hAnsi="Times New Roman" w:cs="Times New Roman"/>
      <w:sz w:val="28"/>
      <w:szCs w:val="28"/>
    </w:rPr>
  </w:style>
  <w:style w:type="paragraph" w:customStyle="1" w:styleId="24">
    <w:name w:val="Абзац Уровень 2"/>
    <w:basedOn w:val="17"/>
    <w:rsid w:val="00C94037"/>
    <w:pPr>
      <w:numPr>
        <w:ilvl w:val="1"/>
      </w:numPr>
      <w:tabs>
        <w:tab w:val="num" w:pos="2275"/>
      </w:tabs>
      <w:spacing w:before="120"/>
      <w:ind w:left="2275" w:hanging="720"/>
    </w:pPr>
  </w:style>
  <w:style w:type="character" w:customStyle="1" w:styleId="32">
    <w:name w:val="Абзац Уровень 3 Знак"/>
    <w:link w:val="33"/>
    <w:locked/>
    <w:rsid w:val="00C94037"/>
    <w:rPr>
      <w:sz w:val="28"/>
      <w:szCs w:val="28"/>
      <w:lang w:eastAsia="ar-SA"/>
    </w:rPr>
  </w:style>
  <w:style w:type="paragraph" w:customStyle="1" w:styleId="33">
    <w:name w:val="Абзац Уровень 3"/>
    <w:basedOn w:val="17"/>
    <w:link w:val="32"/>
    <w:rsid w:val="00C94037"/>
    <w:pPr>
      <w:numPr>
        <w:ilvl w:val="2"/>
      </w:numPr>
      <w:tabs>
        <w:tab w:val="num" w:pos="2275"/>
      </w:tabs>
      <w:ind w:left="2275" w:hanging="720"/>
    </w:pPr>
    <w:rPr>
      <w:rFonts w:asciiTheme="minorHAnsi" w:eastAsiaTheme="minorHAnsi" w:hAnsiTheme="minorHAnsi" w:cstheme="minorBidi"/>
      <w:lang w:eastAsia="ar-SA"/>
    </w:rPr>
  </w:style>
  <w:style w:type="paragraph" w:customStyle="1" w:styleId="41">
    <w:name w:val="Абзац Уровень 4"/>
    <w:basedOn w:val="17"/>
    <w:rsid w:val="00C94037"/>
    <w:pPr>
      <w:numPr>
        <w:ilvl w:val="3"/>
      </w:numPr>
      <w:tabs>
        <w:tab w:val="num" w:pos="2275"/>
      </w:tabs>
      <w:ind w:left="2275" w:hanging="720"/>
    </w:pPr>
  </w:style>
  <w:style w:type="character" w:customStyle="1" w:styleId="sectiontitle">
    <w:name w:val="section_title"/>
    <w:basedOn w:val="a2"/>
    <w:rsid w:val="00C94037"/>
  </w:style>
  <w:style w:type="character" w:customStyle="1" w:styleId="skypepnhprintcontainer">
    <w:name w:val="skype_pnh_print_container"/>
    <w:basedOn w:val="a2"/>
    <w:rsid w:val="00C94037"/>
  </w:style>
  <w:style w:type="character" w:customStyle="1" w:styleId="email">
    <w:name w:val="email"/>
    <w:basedOn w:val="a2"/>
    <w:rsid w:val="00C94037"/>
  </w:style>
  <w:style w:type="character" w:customStyle="1" w:styleId="34">
    <w:name w:val="Основной текст 3 Знак"/>
    <w:basedOn w:val="a2"/>
    <w:link w:val="35"/>
    <w:uiPriority w:val="99"/>
    <w:semiHidden/>
    <w:rsid w:val="00C94037"/>
    <w:rPr>
      <w:rFonts w:eastAsia="Times New Roman"/>
      <w:sz w:val="16"/>
      <w:szCs w:val="16"/>
    </w:rPr>
  </w:style>
  <w:style w:type="paragraph" w:styleId="35">
    <w:name w:val="Body Text 3"/>
    <w:basedOn w:val="a"/>
    <w:link w:val="34"/>
    <w:uiPriority w:val="99"/>
    <w:semiHidden/>
    <w:unhideWhenUsed/>
    <w:rsid w:val="00C94037"/>
    <w:pPr>
      <w:spacing w:after="120"/>
    </w:pPr>
    <w:rPr>
      <w:rFonts w:eastAsia="Times New Roman"/>
      <w:sz w:val="16"/>
      <w:szCs w:val="16"/>
      <w:lang w:eastAsia="en-US"/>
    </w:rPr>
  </w:style>
  <w:style w:type="character" w:customStyle="1" w:styleId="310">
    <w:name w:val="Основной текст 3 Знак1"/>
    <w:basedOn w:val="a2"/>
    <w:link w:val="35"/>
    <w:uiPriority w:val="99"/>
    <w:semiHidden/>
    <w:rsid w:val="00C94037"/>
    <w:rPr>
      <w:rFonts w:eastAsiaTheme="minorEastAsia"/>
      <w:sz w:val="16"/>
      <w:szCs w:val="16"/>
      <w:lang w:eastAsia="ru-RU"/>
    </w:rPr>
  </w:style>
  <w:style w:type="paragraph" w:styleId="25">
    <w:name w:val="Body Text 2"/>
    <w:basedOn w:val="a"/>
    <w:link w:val="26"/>
    <w:unhideWhenUsed/>
    <w:rsid w:val="00C94037"/>
    <w:pPr>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2"/>
    <w:link w:val="25"/>
    <w:rsid w:val="00C94037"/>
    <w:rPr>
      <w:rFonts w:ascii="Times New Roman" w:eastAsia="Times New Roman" w:hAnsi="Times New Roman" w:cs="Times New Roman"/>
      <w:sz w:val="24"/>
      <w:szCs w:val="24"/>
      <w:lang w:eastAsia="ar-SA"/>
    </w:rPr>
  </w:style>
  <w:style w:type="paragraph" w:styleId="27">
    <w:name w:val="List 2"/>
    <w:basedOn w:val="a"/>
    <w:unhideWhenUsed/>
    <w:rsid w:val="00C94037"/>
    <w:pPr>
      <w:spacing w:after="0" w:line="240" w:lineRule="auto"/>
      <w:ind w:left="566" w:hanging="283"/>
    </w:pPr>
    <w:rPr>
      <w:rFonts w:ascii="Times New Roman" w:eastAsia="Times New Roman" w:hAnsi="Times New Roman" w:cs="Times New Roman"/>
      <w:sz w:val="24"/>
      <w:szCs w:val="24"/>
    </w:rPr>
  </w:style>
  <w:style w:type="character" w:styleId="aff8">
    <w:name w:val="page number"/>
    <w:basedOn w:val="a2"/>
    <w:unhideWhenUsed/>
    <w:rsid w:val="00C94037"/>
    <w:rPr>
      <w:rFonts w:ascii="Times New Roman" w:hAnsi="Times New Roman" w:cs="Times New Roman" w:hint="default"/>
    </w:rPr>
  </w:style>
  <w:style w:type="character" w:customStyle="1" w:styleId="FontStyle47">
    <w:name w:val="Font Style47"/>
    <w:basedOn w:val="a2"/>
    <w:uiPriority w:val="99"/>
    <w:rsid w:val="00C94037"/>
    <w:rPr>
      <w:rFonts w:ascii="Times New Roman" w:hAnsi="Times New Roman" w:cs="Times New Roman" w:hint="default"/>
      <w:sz w:val="22"/>
      <w:szCs w:val="22"/>
    </w:rPr>
  </w:style>
  <w:style w:type="character" w:customStyle="1" w:styleId="FontStyle48">
    <w:name w:val="Font Style48"/>
    <w:basedOn w:val="a2"/>
    <w:uiPriority w:val="99"/>
    <w:rsid w:val="00C94037"/>
    <w:rPr>
      <w:rFonts w:ascii="Times New Roman" w:hAnsi="Times New Roman" w:cs="Times New Roman" w:hint="default"/>
      <w:b/>
      <w:bCs/>
      <w:sz w:val="22"/>
      <w:szCs w:val="22"/>
    </w:rPr>
  </w:style>
  <w:style w:type="paragraph" w:customStyle="1" w:styleId="Style4">
    <w:name w:val="Style4"/>
    <w:basedOn w:val="a"/>
    <w:rsid w:val="00C94037"/>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w:basedOn w:val="a"/>
    <w:rsid w:val="00C9403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Таблицы (моноширинный)"/>
    <w:basedOn w:val="a"/>
    <w:next w:val="a"/>
    <w:rsid w:val="00C9403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pple-converted-space">
    <w:name w:val="apple-converted-space"/>
    <w:rsid w:val="00C94037"/>
  </w:style>
  <w:style w:type="paragraph" w:customStyle="1" w:styleId="affb">
    <w:name w:val="Базовый"/>
    <w:rsid w:val="00C94037"/>
    <w:pPr>
      <w:tabs>
        <w:tab w:val="left" w:pos="708"/>
      </w:tabs>
      <w:suppressAutoHyphens/>
    </w:pPr>
    <w:rPr>
      <w:rFonts w:ascii="Times New Roman" w:eastAsia="Times New Roman" w:hAnsi="Times New Roman" w:cs="Mangal"/>
      <w:sz w:val="24"/>
      <w:szCs w:val="24"/>
      <w:lang w:eastAsia="zh-CN" w:bidi="hi-IN"/>
    </w:rPr>
  </w:style>
  <w:style w:type="paragraph" w:customStyle="1" w:styleId="18">
    <w:name w:val="Без интервала1"/>
    <w:qFormat/>
    <w:rsid w:val="00C94037"/>
    <w:pPr>
      <w:spacing w:after="0" w:line="240" w:lineRule="auto"/>
    </w:pPr>
    <w:rPr>
      <w:rFonts w:ascii="Calibri" w:eastAsia="Times New Roman" w:hAnsi="Calibri" w:cs="Times New Roman"/>
    </w:rPr>
  </w:style>
  <w:style w:type="character" w:customStyle="1" w:styleId="affc">
    <w:name w:val="Текст концевой сноски Знак"/>
    <w:basedOn w:val="a2"/>
    <w:link w:val="affd"/>
    <w:uiPriority w:val="99"/>
    <w:semiHidden/>
    <w:rsid w:val="00C94037"/>
    <w:rPr>
      <w:rFonts w:ascii="Times New Roman" w:eastAsia="Arial Unicode MS" w:hAnsi="Times New Roman" w:cs="Times New Roman"/>
      <w:kern w:val="1"/>
      <w:sz w:val="20"/>
      <w:szCs w:val="20"/>
    </w:rPr>
  </w:style>
  <w:style w:type="paragraph" w:styleId="affd">
    <w:name w:val="endnote text"/>
    <w:basedOn w:val="a"/>
    <w:link w:val="affc"/>
    <w:uiPriority w:val="99"/>
    <w:semiHidden/>
    <w:unhideWhenUsed/>
    <w:rsid w:val="00C94037"/>
    <w:pPr>
      <w:widowControl w:val="0"/>
      <w:suppressAutoHyphens/>
      <w:spacing w:after="0" w:line="240" w:lineRule="auto"/>
    </w:pPr>
    <w:rPr>
      <w:rFonts w:ascii="Times New Roman" w:eastAsia="Arial Unicode MS" w:hAnsi="Times New Roman" w:cs="Times New Roman"/>
      <w:kern w:val="1"/>
      <w:sz w:val="20"/>
      <w:szCs w:val="20"/>
      <w:lang w:eastAsia="en-US"/>
    </w:rPr>
  </w:style>
  <w:style w:type="character" w:customStyle="1" w:styleId="19">
    <w:name w:val="Текст концевой сноски Знак1"/>
    <w:basedOn w:val="a2"/>
    <w:link w:val="affd"/>
    <w:uiPriority w:val="99"/>
    <w:semiHidden/>
    <w:rsid w:val="00C94037"/>
    <w:rPr>
      <w:rFonts w:eastAsiaTheme="minorEastAsia"/>
      <w:sz w:val="20"/>
      <w:szCs w:val="20"/>
      <w:lang w:eastAsia="ru-RU"/>
    </w:rPr>
  </w:style>
  <w:style w:type="paragraph" w:styleId="affe">
    <w:name w:val="Body Text Indent"/>
    <w:basedOn w:val="a"/>
    <w:link w:val="afff"/>
    <w:unhideWhenUsed/>
    <w:rsid w:val="00C94037"/>
    <w:pPr>
      <w:widowControl w:val="0"/>
      <w:suppressAutoHyphens/>
      <w:spacing w:after="120" w:line="240" w:lineRule="auto"/>
      <w:ind w:left="283"/>
    </w:pPr>
    <w:rPr>
      <w:rFonts w:ascii="Times New Roman" w:eastAsia="Arial Unicode MS" w:hAnsi="Times New Roman" w:cs="Times New Roman"/>
      <w:kern w:val="1"/>
      <w:sz w:val="24"/>
      <w:szCs w:val="24"/>
      <w:lang w:eastAsia="en-US"/>
    </w:rPr>
  </w:style>
  <w:style w:type="character" w:customStyle="1" w:styleId="afff">
    <w:name w:val="Основной текст с отступом Знак"/>
    <w:basedOn w:val="a2"/>
    <w:link w:val="affe"/>
    <w:rsid w:val="00C94037"/>
    <w:rPr>
      <w:rFonts w:ascii="Times New Roman" w:eastAsia="Arial Unicode MS" w:hAnsi="Times New Roman" w:cs="Times New Roman"/>
      <w:kern w:val="1"/>
      <w:sz w:val="24"/>
      <w:szCs w:val="24"/>
    </w:rPr>
  </w:style>
  <w:style w:type="paragraph" w:customStyle="1" w:styleId="afff0">
    <w:name w:val="Заголовок статьи"/>
    <w:basedOn w:val="a"/>
    <w:next w:val="a"/>
    <w:rsid w:val="00C94037"/>
    <w:pPr>
      <w:widowControl w:val="0"/>
      <w:suppressAutoHyphens/>
      <w:autoSpaceDE w:val="0"/>
      <w:spacing w:after="0" w:line="240" w:lineRule="auto"/>
      <w:ind w:left="1612" w:hanging="892"/>
      <w:jc w:val="both"/>
    </w:pPr>
    <w:rPr>
      <w:rFonts w:ascii="Arial" w:eastAsia="Andale Sans UI" w:hAnsi="Arial" w:cs="Arial"/>
      <w:kern w:val="1"/>
      <w:sz w:val="24"/>
      <w:szCs w:val="24"/>
      <w:lang w:eastAsia="en-US"/>
    </w:rPr>
  </w:style>
  <w:style w:type="paragraph" w:styleId="36">
    <w:name w:val="Body Text Indent 3"/>
    <w:basedOn w:val="a"/>
    <w:link w:val="37"/>
    <w:unhideWhenUsed/>
    <w:rsid w:val="00C94037"/>
    <w:pPr>
      <w:widowControl w:val="0"/>
      <w:suppressAutoHyphens/>
      <w:spacing w:after="120" w:line="240" w:lineRule="auto"/>
      <w:ind w:left="283"/>
    </w:pPr>
    <w:rPr>
      <w:rFonts w:ascii="Times New Roman" w:eastAsia="Arial Unicode MS" w:hAnsi="Times New Roman" w:cs="Times New Roman"/>
      <w:kern w:val="1"/>
      <w:sz w:val="16"/>
      <w:szCs w:val="16"/>
      <w:lang w:eastAsia="en-US"/>
    </w:rPr>
  </w:style>
  <w:style w:type="character" w:customStyle="1" w:styleId="37">
    <w:name w:val="Основной текст с отступом 3 Знак"/>
    <w:basedOn w:val="a2"/>
    <w:link w:val="36"/>
    <w:rsid w:val="00C94037"/>
    <w:rPr>
      <w:rFonts w:ascii="Times New Roman" w:eastAsia="Arial Unicode MS" w:hAnsi="Times New Roman" w:cs="Times New Roman"/>
      <w:kern w:val="1"/>
      <w:sz w:val="16"/>
      <w:szCs w:val="16"/>
    </w:rPr>
  </w:style>
  <w:style w:type="paragraph" w:customStyle="1" w:styleId="afff1">
    <w:name w:val="Нормальный (таблица)"/>
    <w:basedOn w:val="a"/>
    <w:next w:val="a"/>
    <w:uiPriority w:val="99"/>
    <w:rsid w:val="00C94037"/>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BodyTextIndent21">
    <w:name w:val="Body Text Indent 21"/>
    <w:basedOn w:val="a"/>
    <w:rsid w:val="00C94037"/>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a">
    <w:name w:val="Знак1"/>
    <w:basedOn w:val="a"/>
    <w:rsid w:val="00C94037"/>
    <w:pPr>
      <w:spacing w:after="160" w:line="240" w:lineRule="exact"/>
      <w:jc w:val="both"/>
    </w:pPr>
    <w:rPr>
      <w:rFonts w:ascii="Times New Roman" w:eastAsia="Times New Roman" w:hAnsi="Times New Roman" w:cs="Times New Roman"/>
      <w:sz w:val="24"/>
      <w:szCs w:val="20"/>
      <w:lang w:val="en-US" w:eastAsia="en-US"/>
    </w:rPr>
  </w:style>
  <w:style w:type="paragraph" w:customStyle="1" w:styleId="afff2">
    <w:name w:val="Знак Знак Знак Знак Знак Знак"/>
    <w:basedOn w:val="a"/>
    <w:rsid w:val="00C94037"/>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apple-style-span">
    <w:name w:val="apple-style-span"/>
    <w:rsid w:val="00C94037"/>
  </w:style>
  <w:style w:type="paragraph" w:customStyle="1" w:styleId="Style1">
    <w:name w:val="Style1"/>
    <w:basedOn w:val="a"/>
    <w:rsid w:val="00C940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C94037"/>
    <w:rPr>
      <w:rFonts w:ascii="Times New Roman" w:hAnsi="Times New Roman" w:cs="Times New Roman" w:hint="default"/>
      <w:sz w:val="24"/>
      <w:szCs w:val="24"/>
    </w:rPr>
  </w:style>
  <w:style w:type="paragraph" w:customStyle="1" w:styleId="conscell">
    <w:name w:val="conscell"/>
    <w:basedOn w:val="a"/>
    <w:rsid w:val="00C94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Основной текст (2)_"/>
    <w:basedOn w:val="a2"/>
    <w:link w:val="211"/>
    <w:locked/>
    <w:rsid w:val="00C94037"/>
    <w:rPr>
      <w:rFonts w:ascii="Times New Roman" w:hAnsi="Times New Roman" w:cs="Times New Roman"/>
      <w:b/>
      <w:bCs/>
      <w:sz w:val="23"/>
      <w:szCs w:val="23"/>
      <w:shd w:val="clear" w:color="auto" w:fill="FFFFFF"/>
    </w:rPr>
  </w:style>
  <w:style w:type="paragraph" w:customStyle="1" w:styleId="211">
    <w:name w:val="Основной текст (2)1"/>
    <w:basedOn w:val="a"/>
    <w:link w:val="28"/>
    <w:rsid w:val="00C94037"/>
    <w:pPr>
      <w:widowControl w:val="0"/>
      <w:shd w:val="clear" w:color="auto" w:fill="FFFFFF"/>
      <w:spacing w:before="960" w:after="300" w:line="274" w:lineRule="exact"/>
      <w:jc w:val="center"/>
    </w:pPr>
    <w:rPr>
      <w:rFonts w:ascii="Times New Roman" w:eastAsiaTheme="minorHAnsi" w:hAnsi="Times New Roman" w:cs="Times New Roman"/>
      <w:b/>
      <w:bCs/>
      <w:sz w:val="23"/>
      <w:szCs w:val="23"/>
      <w:lang w:eastAsia="en-US"/>
    </w:rPr>
  </w:style>
  <w:style w:type="character" w:customStyle="1" w:styleId="110">
    <w:name w:val="Основной текст + 11"/>
    <w:aliases w:val="5 pt"/>
    <w:basedOn w:val="a5"/>
    <w:rsid w:val="00C94037"/>
    <w:rPr>
      <w:rFonts w:ascii="Times New Roman" w:eastAsia="Arial Unicode MS" w:hAnsi="Times New Roman" w:cs="Times New Roman" w:hint="default"/>
      <w:kern w:val="1"/>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747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90EC412806538DF3D1535F101AC93273D280DADDCCA4DA64497C523DA306F7D7BF564CEF9BF2805EE2EB4M5T1N" TargetMode="External"/><Relationship Id="rId18" Type="http://schemas.openxmlformats.org/officeDocument/2006/relationships/hyperlink" Target="consultantplus://offline/ref=CD1691DC61E3F35B33677AE2CAD64AB7E6DF7700F87584B008E25BFF939DB531DB7DD29348D05129m02F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mo.astrobl.ru/mihajlovskijselsovet/" TargetMode="External"/><Relationship Id="rId12" Type="http://schemas.openxmlformats.org/officeDocument/2006/relationships/hyperlink" Target="consultantplus://offline/ref=B90EC412806538DF3D1535F101AC93273D280DADDCCA4DA64497C523DA306F7D7BF564CEF9BF2805EE2EB6M5T4N" TargetMode="External"/><Relationship Id="rId17" Type="http://schemas.openxmlformats.org/officeDocument/2006/relationships/hyperlink" Target="consultantplus://offline/ref=E76DAC89F5F30876E20848E4CC6A02011EAE48BAA03A766246138FD31Fc3G" TargetMode="External"/><Relationship Id="rId2" Type="http://schemas.openxmlformats.org/officeDocument/2006/relationships/styles" Target="styles.xml"/><Relationship Id="rId16" Type="http://schemas.openxmlformats.org/officeDocument/2006/relationships/hyperlink" Target="consultantplus://offline/ref=0483653078DAA65AF5C08AE37F99174DA06DB357C7F4A6D95D4F8B1ACD67C6A45865DAC0369E0ACA08894DbCT7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0EC412806538DF3D1535F101AC93273D280DADDCC94EAB4697C523DA306F7DM7TB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CD1691DC61E3F35B33677AE2CAD64AB7EEDE7C0EF17BD9BA00BB57FDm924F" TargetMode="External"/><Relationship Id="rId4" Type="http://schemas.openxmlformats.org/officeDocument/2006/relationships/webSettings" Target="webSettings.xml"/><Relationship Id="rId9" Type="http://schemas.openxmlformats.org/officeDocument/2006/relationships/hyperlink" Target="http://_____________________/" TargetMode="External"/><Relationship Id="rId14" Type="http://schemas.openxmlformats.org/officeDocument/2006/relationships/hyperlink" Target="consultantplus://offline/ref=B90EC412806538DF3D1535F101AC93273D280DADDCCA4DA64497C523DA306F7D7BF564CEF9BF2805EE2EBAM5T4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51</Pages>
  <Words>17924</Words>
  <Characters>102172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10</cp:revision>
  <dcterms:created xsi:type="dcterms:W3CDTF">2015-10-19T11:16:00Z</dcterms:created>
  <dcterms:modified xsi:type="dcterms:W3CDTF">2016-02-24T13:37:00Z</dcterms:modified>
</cp:coreProperties>
</file>